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364B" w14:textId="77777777" w:rsidR="00E0329F" w:rsidRPr="00237C29" w:rsidRDefault="00E0329F" w:rsidP="00E0329F">
      <w:pPr>
        <w:autoSpaceDE w:val="0"/>
        <w:jc w:val="right"/>
        <w:rPr>
          <w:rFonts w:ascii="Calibri Light" w:eastAsia="Times New Roman" w:hAnsi="Calibri Light" w:cs="Calibri Light"/>
          <w:b/>
          <w:sz w:val="22"/>
          <w:szCs w:val="22"/>
          <w:u w:val="single"/>
        </w:rPr>
      </w:pPr>
      <w:r w:rsidRPr="00237C29">
        <w:rPr>
          <w:rFonts w:ascii="Calibri Light" w:eastAsia="Arial Narrow" w:hAnsi="Calibri Light" w:cs="Calibri Light"/>
          <w:b/>
          <w:sz w:val="22"/>
          <w:szCs w:val="22"/>
        </w:rPr>
        <w:t>załącznik nr 3 do zapytania ofertowego</w:t>
      </w:r>
    </w:p>
    <w:p w14:paraId="148CBA2F" w14:textId="77777777" w:rsidR="00E0329F" w:rsidRPr="00237C29" w:rsidRDefault="00E0329F" w:rsidP="00E0329F">
      <w:pPr>
        <w:autoSpaceDE w:val="0"/>
        <w:jc w:val="center"/>
        <w:rPr>
          <w:rFonts w:ascii="Calibri Light" w:eastAsia="Times New Roman" w:hAnsi="Calibri Light" w:cs="Calibri Light"/>
          <w:b/>
          <w:sz w:val="22"/>
          <w:szCs w:val="22"/>
          <w:u w:val="single"/>
        </w:rPr>
      </w:pPr>
    </w:p>
    <w:p w14:paraId="75CF55DE" w14:textId="77777777" w:rsidR="00E0329F" w:rsidRPr="00237C29" w:rsidRDefault="00E0329F" w:rsidP="00E0329F">
      <w:pPr>
        <w:rPr>
          <w:rFonts w:ascii="Calibri Light" w:eastAsia="Times New Roman" w:hAnsi="Calibri Light" w:cs="Calibri Light"/>
          <w:b/>
          <w:sz w:val="22"/>
          <w:szCs w:val="22"/>
          <w:u w:val="single"/>
        </w:rPr>
      </w:pPr>
    </w:p>
    <w:p w14:paraId="2E1E19B7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53CD42E4" w14:textId="77777777" w:rsidR="00E0329F" w:rsidRPr="00237C29" w:rsidRDefault="00E0329F" w:rsidP="00E0329F">
      <w:pPr>
        <w:rPr>
          <w:rFonts w:ascii="Calibri Light" w:eastAsia="Times New Roman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...............................................</w:t>
      </w:r>
    </w:p>
    <w:p w14:paraId="048C14A0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eastAsia="Times New Roman" w:hAnsi="Calibri Light" w:cs="Calibri Light"/>
          <w:sz w:val="22"/>
          <w:szCs w:val="22"/>
        </w:rPr>
        <w:t xml:space="preserve">    </w:t>
      </w:r>
      <w:r w:rsidRPr="00237C29">
        <w:rPr>
          <w:rFonts w:ascii="Calibri Light" w:hAnsi="Calibri Light" w:cs="Calibri Light"/>
          <w:sz w:val="22"/>
          <w:szCs w:val="22"/>
        </w:rPr>
        <w:t>(pieczątka wykonawcy)</w:t>
      </w:r>
    </w:p>
    <w:p w14:paraId="0CFFF1E7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51EFF219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7D279859" w14:textId="77777777" w:rsidR="00E0329F" w:rsidRPr="00237C29" w:rsidRDefault="00E0329F" w:rsidP="00E0329F">
      <w:pPr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 w:rsidRPr="00237C29">
        <w:rPr>
          <w:rFonts w:ascii="Calibri Light" w:hAnsi="Calibri Light" w:cs="Calibri Light"/>
          <w:b/>
          <w:bCs/>
          <w:sz w:val="22"/>
          <w:szCs w:val="22"/>
        </w:rPr>
        <w:t xml:space="preserve">INFORMACJA O ZLECENIU WYKONANIA PRZEDMIOTU ZAMÓWIENIA PODWYKONAWCOM*/** </w:t>
      </w:r>
      <w:r w:rsidRPr="00237C29">
        <w:rPr>
          <w:rFonts w:ascii="Calibri Light" w:hAnsi="Calibri Light" w:cs="Calibri Light"/>
          <w:b/>
          <w:bCs/>
          <w:sz w:val="22"/>
          <w:szCs w:val="22"/>
        </w:rPr>
        <w:br/>
      </w:r>
    </w:p>
    <w:p w14:paraId="730C846B" w14:textId="77777777" w:rsidR="00E0329F" w:rsidRPr="00237C29" w:rsidRDefault="00E0329F" w:rsidP="00E0329F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14:paraId="4240E0E7" w14:textId="77777777" w:rsidR="00E0329F" w:rsidRPr="00237C29" w:rsidRDefault="00E0329F" w:rsidP="00E0329F">
      <w:pPr>
        <w:autoSpaceDE w:val="0"/>
        <w:jc w:val="center"/>
        <w:rPr>
          <w:rFonts w:ascii="Calibri Light" w:eastAsia="TimesNewRomanPS-BoldMT" w:hAnsi="Calibri Light" w:cs="Calibri Light"/>
          <w:b/>
          <w:bCs/>
          <w:i/>
          <w:iCs/>
          <w:sz w:val="22"/>
          <w:szCs w:val="22"/>
        </w:rPr>
      </w:pPr>
    </w:p>
    <w:p w14:paraId="4E00C446" w14:textId="77777777" w:rsidR="00E0329F" w:rsidRPr="00237C29" w:rsidRDefault="00E0329F" w:rsidP="00E0329F">
      <w:pPr>
        <w:autoSpaceDE w:val="0"/>
        <w:jc w:val="center"/>
        <w:rPr>
          <w:rFonts w:ascii="Calibri Light" w:eastAsia="TimesNewRomanPS-BoldMT" w:hAnsi="Calibri Light" w:cs="Calibri Light"/>
          <w:b/>
          <w:bCs/>
          <w:i/>
          <w:iCs/>
          <w:sz w:val="22"/>
          <w:szCs w:val="22"/>
        </w:rPr>
      </w:pPr>
    </w:p>
    <w:p w14:paraId="0E76A0C7" w14:textId="77777777" w:rsidR="00E0329F" w:rsidRPr="00237C29" w:rsidRDefault="00E0329F" w:rsidP="00E0329F">
      <w:pPr>
        <w:autoSpaceDE w:val="0"/>
        <w:jc w:val="center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61"/>
      </w:tblGrid>
      <w:tr w:rsidR="00E0329F" w:rsidRPr="00237C29" w14:paraId="129637EF" w14:textId="77777777" w:rsidTr="00445301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A29E" w14:textId="77777777" w:rsidR="00E0329F" w:rsidRPr="00237C29" w:rsidRDefault="00E0329F" w:rsidP="00445301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58DAC" w14:textId="77777777" w:rsidR="00E0329F" w:rsidRPr="00237C29" w:rsidRDefault="00E0329F" w:rsidP="00445301">
            <w:pPr>
              <w:pStyle w:val="St4-punkt"/>
              <w:snapToGrid w:val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Nazwy firm podwykonawców</w:t>
            </w:r>
          </w:p>
        </w:tc>
        <w:tc>
          <w:tcPr>
            <w:tcW w:w="4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8C624" w14:textId="77777777" w:rsidR="00E0329F" w:rsidRPr="00237C29" w:rsidRDefault="00E0329F" w:rsidP="00445301">
            <w:pPr>
              <w:pStyle w:val="St4-punkt"/>
              <w:snapToGrid w:val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Rodzaj części zamówienia</w:t>
            </w:r>
          </w:p>
        </w:tc>
      </w:tr>
      <w:tr w:rsidR="00E0329F" w:rsidRPr="00237C29" w14:paraId="2E14388D" w14:textId="77777777" w:rsidTr="004453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C922F" w14:textId="77777777" w:rsidR="00E0329F" w:rsidRPr="00237C29" w:rsidRDefault="00E0329F" w:rsidP="00445301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0DE0E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eastAsia="Tahoma" w:hAnsi="Calibri Light" w:cs="Calibri Light"/>
                <w:bCs w:val="0"/>
                <w:i w:val="0"/>
                <w:iCs w:val="0"/>
                <w:spacing w:val="-1"/>
                <w:sz w:val="22"/>
                <w:szCs w:val="22"/>
                <w:lang w:bidi="pl-PL"/>
              </w:rPr>
            </w:pPr>
          </w:p>
          <w:p w14:paraId="514395C7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5D334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0329F" w:rsidRPr="00237C29" w14:paraId="7B9A7D26" w14:textId="77777777" w:rsidTr="004453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A37B6" w14:textId="77777777" w:rsidR="00E0329F" w:rsidRPr="00237C29" w:rsidRDefault="00E0329F" w:rsidP="00445301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2DB0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eastAsia="Tahoma" w:hAnsi="Calibri Light" w:cs="Calibri Light"/>
                <w:bCs w:val="0"/>
                <w:i w:val="0"/>
                <w:iCs w:val="0"/>
                <w:spacing w:val="-1"/>
                <w:sz w:val="22"/>
                <w:szCs w:val="22"/>
                <w:lang w:bidi="pl-PL"/>
              </w:rPr>
            </w:pPr>
          </w:p>
          <w:p w14:paraId="7A8D9A57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700E8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0329F" w:rsidRPr="00237C29" w14:paraId="34CD272B" w14:textId="77777777" w:rsidTr="004453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15D6" w14:textId="77777777" w:rsidR="00E0329F" w:rsidRPr="00237C29" w:rsidRDefault="00E0329F" w:rsidP="00445301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2967A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eastAsia="Tahoma" w:hAnsi="Calibri Light" w:cs="Calibri Light"/>
                <w:bCs w:val="0"/>
                <w:i w:val="0"/>
                <w:iCs w:val="0"/>
                <w:spacing w:val="-1"/>
                <w:sz w:val="22"/>
                <w:szCs w:val="22"/>
                <w:lang w:bidi="pl-PL"/>
              </w:rPr>
            </w:pPr>
          </w:p>
          <w:p w14:paraId="282370CE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B684C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0329F" w:rsidRPr="00237C29" w14:paraId="00B6E7BE" w14:textId="77777777" w:rsidTr="004453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46454" w14:textId="77777777" w:rsidR="00E0329F" w:rsidRPr="00237C29" w:rsidRDefault="00E0329F" w:rsidP="00445301">
            <w:pPr>
              <w:pStyle w:val="Zawarto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9BDD6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eastAsia="Tahoma" w:hAnsi="Calibri Light" w:cs="Calibri Light"/>
                <w:bCs w:val="0"/>
                <w:i w:val="0"/>
                <w:iCs w:val="0"/>
                <w:spacing w:val="-1"/>
                <w:sz w:val="22"/>
                <w:szCs w:val="22"/>
                <w:lang w:bidi="pl-PL"/>
              </w:rPr>
            </w:pPr>
          </w:p>
          <w:p w14:paraId="26A493FC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DEAD7" w14:textId="77777777" w:rsidR="00E0329F" w:rsidRPr="00237C29" w:rsidRDefault="00E0329F" w:rsidP="0044530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3E508E4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0492D465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0FEAE332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</w:p>
    <w:p w14:paraId="411AA7B8" w14:textId="77777777" w:rsidR="00E0329F" w:rsidRPr="00237C29" w:rsidRDefault="00E0329F" w:rsidP="00E0329F">
      <w:pPr>
        <w:rPr>
          <w:rFonts w:ascii="Calibri Light" w:eastAsia="Arial Narrow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  <w:r w:rsidRPr="00237C29">
        <w:rPr>
          <w:rFonts w:ascii="Calibri Light" w:hAnsi="Calibri Light" w:cs="Calibri Light"/>
          <w:i/>
          <w:sz w:val="22"/>
          <w:szCs w:val="22"/>
        </w:rPr>
        <w:tab/>
      </w:r>
    </w:p>
    <w:p w14:paraId="36A108D9" w14:textId="77777777" w:rsidR="00E0329F" w:rsidRPr="00237C29" w:rsidRDefault="00E0329F" w:rsidP="00E0329F">
      <w:pPr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eastAsia="Arial Narrow" w:hAnsi="Calibri Light" w:cs="Calibri Light"/>
          <w:sz w:val="22"/>
          <w:szCs w:val="22"/>
        </w:rPr>
        <w:t>..........................dnia.............................</w:t>
      </w:r>
    </w:p>
    <w:p w14:paraId="5ADD3FDA" w14:textId="77777777" w:rsidR="00E0329F" w:rsidRPr="00237C29" w:rsidRDefault="00E0329F" w:rsidP="00E0329F">
      <w:pPr>
        <w:jc w:val="right"/>
        <w:rPr>
          <w:rFonts w:ascii="Calibri Light" w:eastAsia="ArialNarrow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  <w:t>...........................................................................…</w:t>
      </w:r>
    </w:p>
    <w:p w14:paraId="74E771EC" w14:textId="77777777" w:rsidR="00E0329F" w:rsidRPr="00237C29" w:rsidRDefault="00E0329F" w:rsidP="00E0329F">
      <w:pPr>
        <w:jc w:val="center"/>
        <w:rPr>
          <w:rFonts w:ascii="Calibri Light" w:eastAsia="ArialNarrow" w:hAnsi="Calibri Light" w:cs="Calibri Light"/>
          <w:sz w:val="22"/>
          <w:szCs w:val="22"/>
        </w:rPr>
      </w:pP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  <w:t>(pieczątka i podpis upełnomocnionego</w:t>
      </w:r>
    </w:p>
    <w:p w14:paraId="6E0A61DE" w14:textId="77777777" w:rsidR="00E0329F" w:rsidRPr="00237C29" w:rsidRDefault="00E0329F" w:rsidP="00E0329F">
      <w:pPr>
        <w:jc w:val="center"/>
        <w:rPr>
          <w:rFonts w:ascii="Calibri Light" w:eastAsia="Arial Narrow" w:hAnsi="Calibri Light" w:cs="Calibri Light"/>
          <w:b/>
          <w:sz w:val="22"/>
          <w:szCs w:val="22"/>
        </w:rPr>
      </w:pP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</w:r>
      <w:r w:rsidRPr="00237C29">
        <w:rPr>
          <w:rFonts w:ascii="Calibri Light" w:eastAsia="ArialNarrow" w:hAnsi="Calibri Light" w:cs="Calibri Light"/>
          <w:sz w:val="22"/>
          <w:szCs w:val="22"/>
        </w:rPr>
        <w:tab/>
        <w:t>przedstawiciela Wykonawcy)***</w:t>
      </w:r>
    </w:p>
    <w:p w14:paraId="1F597AA9" w14:textId="77777777" w:rsidR="00E0329F" w:rsidRPr="00237C29" w:rsidRDefault="00E0329F" w:rsidP="00E0329F">
      <w:pPr>
        <w:jc w:val="right"/>
        <w:rPr>
          <w:rFonts w:ascii="Calibri Light" w:eastAsia="Arial Narrow" w:hAnsi="Calibri Light" w:cs="Calibri Light"/>
          <w:b/>
          <w:sz w:val="22"/>
          <w:szCs w:val="22"/>
        </w:rPr>
      </w:pPr>
    </w:p>
    <w:p w14:paraId="46C3665B" w14:textId="77777777" w:rsidR="00E0329F" w:rsidRPr="00C42E4B" w:rsidRDefault="00E0329F" w:rsidP="00E0329F">
      <w:pPr>
        <w:rPr>
          <w:rFonts w:ascii="Calibri Light" w:eastAsia="Arial" w:hAnsi="Calibri Light" w:cs="Calibri Light"/>
          <w:sz w:val="20"/>
          <w:szCs w:val="20"/>
          <w:lang w:bidi="pl-PL"/>
        </w:rPr>
      </w:pPr>
      <w:r w:rsidRPr="00C42E4B">
        <w:rPr>
          <w:rFonts w:ascii="Calibri Light" w:hAnsi="Calibri Light" w:cs="Calibri Light"/>
          <w:sz w:val="20"/>
          <w:szCs w:val="20"/>
        </w:rPr>
        <w:t xml:space="preserve">* wykonawca składa w przypadku zlecenia części zamówienia podwykonawcom </w:t>
      </w:r>
    </w:p>
    <w:p w14:paraId="513A9D67" w14:textId="77777777" w:rsidR="00E0329F" w:rsidRPr="00C42E4B" w:rsidRDefault="00E0329F" w:rsidP="00E0329F">
      <w:pPr>
        <w:jc w:val="both"/>
        <w:rPr>
          <w:rStyle w:val="Pogrubienie"/>
          <w:rFonts w:ascii="Calibri Light" w:eastAsia="Arial" w:hAnsi="Calibri Light" w:cs="Calibri Light"/>
          <w:b w:val="0"/>
          <w:bCs w:val="0"/>
          <w:spacing w:val="-1"/>
          <w:sz w:val="20"/>
          <w:szCs w:val="20"/>
          <w:lang w:bidi="pl-PL"/>
        </w:rPr>
      </w:pPr>
      <w:r w:rsidRPr="00C42E4B">
        <w:rPr>
          <w:rFonts w:ascii="Calibri Light" w:eastAsia="Arial" w:hAnsi="Calibri Light" w:cs="Calibri Light"/>
          <w:sz w:val="20"/>
          <w:szCs w:val="20"/>
          <w:lang w:bidi="pl-PL"/>
        </w:rPr>
        <w:t>**nie wymaga się złożenia w przypadku braku zlecenia części zamówienia podwykonawcy</w:t>
      </w:r>
    </w:p>
    <w:p w14:paraId="50B56B48" w14:textId="77777777" w:rsidR="00E0329F" w:rsidRPr="00C42E4B" w:rsidRDefault="00E0329F" w:rsidP="00E0329F">
      <w:pPr>
        <w:autoSpaceDE w:val="0"/>
        <w:jc w:val="both"/>
        <w:rPr>
          <w:rFonts w:ascii="Calibri Light" w:eastAsia="Arial" w:hAnsi="Calibri Light" w:cs="Calibri Light"/>
          <w:sz w:val="20"/>
          <w:szCs w:val="20"/>
          <w:lang w:bidi="pl-PL"/>
        </w:rPr>
      </w:pPr>
      <w:r w:rsidRPr="00C42E4B">
        <w:rPr>
          <w:rStyle w:val="Pogrubienie"/>
          <w:rFonts w:ascii="Calibri Light" w:eastAsia="Arial" w:hAnsi="Calibri Light" w:cs="Calibri Light"/>
          <w:b w:val="0"/>
          <w:bCs w:val="0"/>
          <w:spacing w:val="-1"/>
          <w:sz w:val="20"/>
          <w:szCs w:val="20"/>
          <w:lang w:bidi="pl-PL"/>
        </w:rPr>
        <w:t>***osoby figurującej lub osób figurujących  w rejestrach  uprawnionych do zaciągania zobowiązań w imieniu Wykonawcy lub we właściwy upoważnieniu.</w:t>
      </w:r>
    </w:p>
    <w:p w14:paraId="5AE19474" w14:textId="77777777" w:rsidR="00E0329F" w:rsidRPr="00237C29" w:rsidRDefault="00E0329F" w:rsidP="00E0329F">
      <w:pPr>
        <w:autoSpaceDE w:val="0"/>
        <w:jc w:val="both"/>
        <w:rPr>
          <w:rFonts w:ascii="Calibri Light" w:eastAsia="Arial" w:hAnsi="Calibri Light" w:cs="Calibri Light"/>
          <w:sz w:val="22"/>
          <w:szCs w:val="22"/>
          <w:lang w:bidi="pl-PL"/>
        </w:rPr>
      </w:pPr>
      <w:bookmarkStart w:id="0" w:name="_GoBack"/>
      <w:bookmarkEnd w:id="0"/>
    </w:p>
    <w:sectPr w:rsidR="00E0329F" w:rsidRPr="00237C29">
      <w:headerReference w:type="default" r:id="rId7"/>
      <w:footerReference w:type="default" r:id="rId8"/>
      <w:pgSz w:w="11906" w:h="16838"/>
      <w:pgMar w:top="1440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D1E3" w14:textId="77777777" w:rsidR="006D5CEC" w:rsidRDefault="006D5CEC">
      <w:r>
        <w:separator/>
      </w:r>
    </w:p>
  </w:endnote>
  <w:endnote w:type="continuationSeparator" w:id="0">
    <w:p w14:paraId="287879F8" w14:textId="77777777" w:rsidR="006D5CEC" w:rsidRDefault="006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6249"/>
      <w:docPartObj>
        <w:docPartGallery w:val="Page Numbers (Bottom of Page)"/>
        <w:docPartUnique/>
      </w:docPartObj>
    </w:sdtPr>
    <w:sdtEndPr/>
    <w:sdtContent>
      <w:p w14:paraId="36109CFE" w14:textId="239CDE11" w:rsidR="00C91A92" w:rsidRDefault="00C91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9F">
          <w:rPr>
            <w:noProof/>
          </w:rPr>
          <w:t>1</w:t>
        </w:r>
        <w:r>
          <w:fldChar w:fldCharType="end"/>
        </w:r>
      </w:p>
    </w:sdtContent>
  </w:sdt>
  <w:p w14:paraId="704F0AA6" w14:textId="77777777" w:rsidR="00C91A92" w:rsidRDefault="00C9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C128" w14:textId="77777777" w:rsidR="006D5CEC" w:rsidRDefault="006D5CEC">
      <w:r>
        <w:separator/>
      </w:r>
    </w:p>
  </w:footnote>
  <w:footnote w:type="continuationSeparator" w:id="0">
    <w:p w14:paraId="0101D735" w14:textId="77777777" w:rsidR="006D5CEC" w:rsidRDefault="006D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F721" w14:textId="356FEF5A" w:rsidR="00C91A92" w:rsidRDefault="00C91A92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4812C85C" wp14:editId="0B5ACCD0">
          <wp:extent cx="5737860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DD8ABA" w14:textId="77777777" w:rsidR="00C91A92" w:rsidRPr="00CD3FF7" w:rsidRDefault="00C91A92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3AE358EC"/>
    <w:multiLevelType w:val="multilevel"/>
    <w:tmpl w:val="584E02F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96B77"/>
    <w:multiLevelType w:val="hybridMultilevel"/>
    <w:tmpl w:val="04AC7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6DF3"/>
    <w:multiLevelType w:val="hybridMultilevel"/>
    <w:tmpl w:val="CA08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647A"/>
    <w:multiLevelType w:val="hybridMultilevel"/>
    <w:tmpl w:val="E392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4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30"/>
  </w:num>
  <w:num w:numId="27">
    <w:abstractNumId w:val="35"/>
  </w:num>
  <w:num w:numId="28">
    <w:abstractNumId w:val="28"/>
  </w:num>
  <w:num w:numId="29">
    <w:abstractNumId w:val="33"/>
  </w:num>
  <w:num w:numId="30">
    <w:abstractNumId w:val="34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6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29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A52"/>
    <w:rsid w:val="00062CD9"/>
    <w:rsid w:val="000666AF"/>
    <w:rsid w:val="000868B1"/>
    <w:rsid w:val="000A2B27"/>
    <w:rsid w:val="000B63B9"/>
    <w:rsid w:val="000C0F80"/>
    <w:rsid w:val="000C6612"/>
    <w:rsid w:val="000E4140"/>
    <w:rsid w:val="001272C8"/>
    <w:rsid w:val="00136212"/>
    <w:rsid w:val="00170236"/>
    <w:rsid w:val="001E3B78"/>
    <w:rsid w:val="001F4A94"/>
    <w:rsid w:val="0021160A"/>
    <w:rsid w:val="0021237F"/>
    <w:rsid w:val="00237C29"/>
    <w:rsid w:val="00244928"/>
    <w:rsid w:val="002639A0"/>
    <w:rsid w:val="002D1643"/>
    <w:rsid w:val="002D7556"/>
    <w:rsid w:val="002F71DD"/>
    <w:rsid w:val="00305E29"/>
    <w:rsid w:val="00331A43"/>
    <w:rsid w:val="00352F4C"/>
    <w:rsid w:val="00397971"/>
    <w:rsid w:val="003D5EF5"/>
    <w:rsid w:val="004342A5"/>
    <w:rsid w:val="00454B54"/>
    <w:rsid w:val="004604B8"/>
    <w:rsid w:val="00474CBF"/>
    <w:rsid w:val="00480FE0"/>
    <w:rsid w:val="004866D5"/>
    <w:rsid w:val="00494AEB"/>
    <w:rsid w:val="0049546F"/>
    <w:rsid w:val="004C4EC7"/>
    <w:rsid w:val="004C742B"/>
    <w:rsid w:val="00510998"/>
    <w:rsid w:val="00533C0D"/>
    <w:rsid w:val="0054706E"/>
    <w:rsid w:val="0055462A"/>
    <w:rsid w:val="0055721B"/>
    <w:rsid w:val="00584CD1"/>
    <w:rsid w:val="00584CFF"/>
    <w:rsid w:val="005D46D7"/>
    <w:rsid w:val="005F3319"/>
    <w:rsid w:val="005F4ED6"/>
    <w:rsid w:val="00682120"/>
    <w:rsid w:val="006A57B6"/>
    <w:rsid w:val="006C2793"/>
    <w:rsid w:val="006D4FF2"/>
    <w:rsid w:val="006D5CEC"/>
    <w:rsid w:val="00711F38"/>
    <w:rsid w:val="00733C4F"/>
    <w:rsid w:val="00746363"/>
    <w:rsid w:val="00754E35"/>
    <w:rsid w:val="00766E00"/>
    <w:rsid w:val="00794D07"/>
    <w:rsid w:val="007A17DD"/>
    <w:rsid w:val="007A4845"/>
    <w:rsid w:val="007B7812"/>
    <w:rsid w:val="007D40A2"/>
    <w:rsid w:val="007E1605"/>
    <w:rsid w:val="00800B8E"/>
    <w:rsid w:val="0080759D"/>
    <w:rsid w:val="00844EFC"/>
    <w:rsid w:val="0088022F"/>
    <w:rsid w:val="00880996"/>
    <w:rsid w:val="008C1264"/>
    <w:rsid w:val="008E1333"/>
    <w:rsid w:val="008E34C8"/>
    <w:rsid w:val="008F73D6"/>
    <w:rsid w:val="009039DA"/>
    <w:rsid w:val="00904D3D"/>
    <w:rsid w:val="00936761"/>
    <w:rsid w:val="00953A51"/>
    <w:rsid w:val="00981FE1"/>
    <w:rsid w:val="009B640F"/>
    <w:rsid w:val="009D5E42"/>
    <w:rsid w:val="00A353A1"/>
    <w:rsid w:val="00A64615"/>
    <w:rsid w:val="00A70CDC"/>
    <w:rsid w:val="00A7253F"/>
    <w:rsid w:val="00A84C6F"/>
    <w:rsid w:val="00AD2B59"/>
    <w:rsid w:val="00AF6C75"/>
    <w:rsid w:val="00B047C0"/>
    <w:rsid w:val="00B22A21"/>
    <w:rsid w:val="00B27AEC"/>
    <w:rsid w:val="00B52530"/>
    <w:rsid w:val="00B7229D"/>
    <w:rsid w:val="00B92947"/>
    <w:rsid w:val="00BA3F93"/>
    <w:rsid w:val="00BD43E6"/>
    <w:rsid w:val="00BD59FA"/>
    <w:rsid w:val="00BF1B54"/>
    <w:rsid w:val="00BF4378"/>
    <w:rsid w:val="00C137A1"/>
    <w:rsid w:val="00C42A16"/>
    <w:rsid w:val="00C42E4B"/>
    <w:rsid w:val="00C80D4C"/>
    <w:rsid w:val="00C91A92"/>
    <w:rsid w:val="00C93565"/>
    <w:rsid w:val="00CB51DF"/>
    <w:rsid w:val="00CD3FF7"/>
    <w:rsid w:val="00D357D0"/>
    <w:rsid w:val="00D620B1"/>
    <w:rsid w:val="00D9392F"/>
    <w:rsid w:val="00D94005"/>
    <w:rsid w:val="00DC1B7C"/>
    <w:rsid w:val="00DC457B"/>
    <w:rsid w:val="00DD0CB6"/>
    <w:rsid w:val="00E0329F"/>
    <w:rsid w:val="00E063B7"/>
    <w:rsid w:val="00E0695F"/>
    <w:rsid w:val="00E56EE1"/>
    <w:rsid w:val="00EC6247"/>
    <w:rsid w:val="00F42631"/>
    <w:rsid w:val="00F47CFA"/>
    <w:rsid w:val="00F609E5"/>
    <w:rsid w:val="00FB7F95"/>
    <w:rsid w:val="00FC0B50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9784C"/>
  <w15:chartTrackingRefBased/>
  <w15:docId w15:val="{E6F2DF35-0486-45C8-8CBE-61294D3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2018-05-15T11:43:00Z</cp:lastPrinted>
  <dcterms:created xsi:type="dcterms:W3CDTF">2022-09-26T09:42:00Z</dcterms:created>
  <dcterms:modified xsi:type="dcterms:W3CDTF">2022-09-26T09:42:00Z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