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5FBC2" w14:textId="77777777" w:rsidR="008E34C8" w:rsidRPr="00237C29" w:rsidRDefault="008E34C8" w:rsidP="008E34C8">
      <w:pPr>
        <w:ind w:left="15"/>
        <w:jc w:val="right"/>
        <w:rPr>
          <w:rFonts w:ascii="Calibri Light" w:hAnsi="Calibri Light" w:cs="Calibri Light"/>
          <w:i/>
          <w:sz w:val="22"/>
          <w:szCs w:val="22"/>
        </w:rPr>
      </w:pPr>
      <w:r w:rsidRPr="00237C29">
        <w:rPr>
          <w:rFonts w:ascii="Calibri Light" w:hAnsi="Calibri Light" w:cs="Calibri Light"/>
          <w:b/>
          <w:sz w:val="22"/>
          <w:szCs w:val="22"/>
        </w:rPr>
        <w:t>załącznik nr 1 do zapytania ofertowego</w:t>
      </w:r>
    </w:p>
    <w:p w14:paraId="3E084979" w14:textId="77777777" w:rsidR="008E34C8" w:rsidRPr="00237C29" w:rsidRDefault="008E34C8" w:rsidP="008E34C8">
      <w:pPr>
        <w:ind w:right="6009"/>
        <w:rPr>
          <w:rFonts w:ascii="Calibri Light" w:hAnsi="Calibri Light" w:cs="Calibri Light"/>
          <w:sz w:val="22"/>
          <w:szCs w:val="22"/>
          <w:u w:val="single"/>
        </w:rPr>
      </w:pPr>
      <w:r w:rsidRPr="00237C29">
        <w:rPr>
          <w:rFonts w:ascii="Calibri Light" w:hAnsi="Calibri Light" w:cs="Calibri Light"/>
          <w:i/>
          <w:sz w:val="22"/>
          <w:szCs w:val="22"/>
        </w:rPr>
        <w:t>………………………………………………………………………………………………………………………(pełna nazwa/firma, adres, w zależności od podmiotu: NIP/PESEL, KRS/CEiDG)</w:t>
      </w:r>
    </w:p>
    <w:p w14:paraId="5EF77482" w14:textId="77777777" w:rsidR="008E34C8" w:rsidRPr="00237C29" w:rsidRDefault="008E34C8" w:rsidP="008E34C8">
      <w:pPr>
        <w:ind w:right="6009"/>
        <w:rPr>
          <w:rFonts w:ascii="Calibri Light" w:hAnsi="Calibri Light" w:cs="Calibri Light"/>
          <w:sz w:val="22"/>
          <w:szCs w:val="22"/>
        </w:rPr>
      </w:pPr>
      <w:r w:rsidRPr="00237C29">
        <w:rPr>
          <w:rFonts w:ascii="Calibri Light" w:hAnsi="Calibri Light" w:cs="Calibri Light"/>
          <w:sz w:val="22"/>
          <w:szCs w:val="22"/>
          <w:u w:val="single"/>
        </w:rPr>
        <w:t>reprezentowany przez:</w:t>
      </w:r>
    </w:p>
    <w:p w14:paraId="563D78FD" w14:textId="77777777" w:rsidR="008E34C8" w:rsidRPr="00237C29" w:rsidRDefault="008E34C8" w:rsidP="008E34C8">
      <w:pPr>
        <w:ind w:right="5839"/>
        <w:rPr>
          <w:rFonts w:ascii="Calibri Light" w:hAnsi="Calibri Light" w:cs="Calibri Light"/>
          <w:i/>
          <w:sz w:val="22"/>
          <w:szCs w:val="22"/>
        </w:rPr>
      </w:pPr>
      <w:r w:rsidRPr="00237C29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</w:t>
      </w:r>
    </w:p>
    <w:p w14:paraId="0F5772FB" w14:textId="77777777" w:rsidR="008E34C8" w:rsidRPr="00237C29" w:rsidRDefault="008E34C8" w:rsidP="008E34C8">
      <w:pPr>
        <w:ind w:right="6009"/>
        <w:jc w:val="both"/>
        <w:rPr>
          <w:rFonts w:ascii="Calibri Light" w:hAnsi="Calibri Light" w:cs="Calibri Light"/>
          <w:b/>
          <w:sz w:val="22"/>
          <w:szCs w:val="22"/>
        </w:rPr>
      </w:pPr>
      <w:r w:rsidRPr="00237C29">
        <w:rPr>
          <w:rFonts w:ascii="Calibri Light" w:hAnsi="Calibri Light" w:cs="Calibri Light"/>
          <w:i/>
          <w:sz w:val="22"/>
          <w:szCs w:val="22"/>
        </w:rPr>
        <w:t>(imię, nazwisko, stanowisko/podstawa do  reprezentacji)</w:t>
      </w:r>
    </w:p>
    <w:p w14:paraId="28E2BE55" w14:textId="77777777" w:rsidR="008E34C8" w:rsidRPr="00237C29" w:rsidRDefault="008E34C8" w:rsidP="008E34C8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1DAC90BB" w14:textId="77777777" w:rsidR="008E34C8" w:rsidRPr="00237C29" w:rsidRDefault="008E34C8" w:rsidP="008E34C8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237C29">
        <w:rPr>
          <w:rFonts w:ascii="Calibri Light" w:hAnsi="Calibri Light" w:cs="Calibri Light"/>
          <w:b/>
          <w:sz w:val="22"/>
          <w:szCs w:val="22"/>
        </w:rPr>
        <w:t>F O R M U L A R Z     O F E R T Y</w:t>
      </w:r>
    </w:p>
    <w:p w14:paraId="00392536" w14:textId="77777777" w:rsidR="008E34C8" w:rsidRPr="00237C29" w:rsidRDefault="008E34C8" w:rsidP="008E34C8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4479"/>
        <w:gridCol w:w="4870"/>
      </w:tblGrid>
      <w:tr w:rsidR="008E34C8" w:rsidRPr="00237C29" w14:paraId="5BC7BC43" w14:textId="77777777" w:rsidTr="00D620B1">
        <w:tc>
          <w:tcPr>
            <w:tcW w:w="44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B5542D7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sz w:val="22"/>
                <w:szCs w:val="22"/>
              </w:rPr>
              <w:t>Przedmiot zamówienia</w:t>
            </w:r>
          </w:p>
        </w:tc>
        <w:tc>
          <w:tcPr>
            <w:tcW w:w="4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F1EAC2" w14:textId="244A3AF9" w:rsidR="008E34C8" w:rsidRPr="00237C29" w:rsidRDefault="008E34C8" w:rsidP="00D620B1">
            <w:pPr>
              <w:pStyle w:val="Tekstpodstawowy"/>
              <w:spacing w:after="283"/>
              <w:ind w:left="720" w:hanging="3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Style w:val="Pogrubienie1"/>
                <w:rFonts w:ascii="Calibri Light" w:hAnsi="Calibri Light" w:cs="Calibri Light"/>
                <w:b w:val="0"/>
                <w:sz w:val="22"/>
                <w:szCs w:val="22"/>
                <w:u w:val="single"/>
              </w:rPr>
              <w:t>„Z</w:t>
            </w:r>
            <w:r w:rsidRPr="00237C29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  <w:u w:val="single"/>
              </w:rPr>
              <w:t xml:space="preserve">organizowanie i przeprowadzenie </w:t>
            </w:r>
            <w:r w:rsidR="00754E35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  <w:u w:val="single"/>
              </w:rPr>
              <w:t xml:space="preserve">dwóch </w:t>
            </w:r>
            <w:r w:rsidRPr="00237C29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  <w:u w:val="single"/>
              </w:rPr>
              <w:t>2 dniow</w:t>
            </w:r>
            <w:r w:rsidR="00754E35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  <w:u w:val="single"/>
              </w:rPr>
              <w:t>ych</w:t>
            </w:r>
            <w:r w:rsidRPr="00237C29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  <w:u w:val="single"/>
              </w:rPr>
              <w:t xml:space="preserve"> wyjazd</w:t>
            </w:r>
            <w:r w:rsidR="00754E35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  <w:u w:val="single"/>
              </w:rPr>
              <w:t>ów</w:t>
            </w:r>
            <w:r w:rsidRPr="00237C29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  <w:u w:val="single"/>
              </w:rPr>
              <w:t xml:space="preserve"> integracyjno-szkoleniow</w:t>
            </w:r>
            <w:r w:rsidR="00754E35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  <w:u w:val="single"/>
              </w:rPr>
              <w:t>ych</w:t>
            </w:r>
            <w:r w:rsidRPr="00237C29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  <w:u w:val="single"/>
              </w:rPr>
              <w:t xml:space="preserve"> dla uczestników projektu „</w:t>
            </w:r>
            <w:r w:rsidR="00584CFF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  <w:u w:val="single"/>
              </w:rPr>
              <w:t>Start w samodzielność</w:t>
            </w:r>
            <w:r w:rsidRPr="00237C29">
              <w:rPr>
                <w:rStyle w:val="Pogrubienie1"/>
                <w:rFonts w:ascii="Calibri Light" w:eastAsia="Tahoma" w:hAnsi="Calibri Light" w:cs="Calibri Light"/>
                <w:sz w:val="22"/>
                <w:szCs w:val="22"/>
                <w:u w:val="single"/>
              </w:rPr>
              <w:t>”</w:t>
            </w:r>
          </w:p>
        </w:tc>
      </w:tr>
      <w:tr w:rsidR="008E34C8" w:rsidRPr="00237C29" w14:paraId="2673C49C" w14:textId="77777777" w:rsidTr="00D620B1">
        <w:tc>
          <w:tcPr>
            <w:tcW w:w="4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88E417E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sz w:val="22"/>
                <w:szCs w:val="22"/>
              </w:rPr>
              <w:t>Zamawiający</w:t>
            </w:r>
          </w:p>
        </w:tc>
        <w:tc>
          <w:tcPr>
            <w:tcW w:w="48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47333F9" w14:textId="77777777" w:rsidR="008E34C8" w:rsidRPr="00237C29" w:rsidRDefault="008E34C8" w:rsidP="00D620B1">
            <w:pPr>
              <w:pStyle w:val="Zawartotabeli"/>
              <w:spacing w:after="283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POWIATOWE CENTRUM POMOCY RODZINIE </w:t>
            </w:r>
          </w:p>
          <w:p w14:paraId="729DAFF2" w14:textId="77777777" w:rsidR="008E34C8" w:rsidRPr="00237C29" w:rsidRDefault="008E34C8" w:rsidP="00D620B1">
            <w:pPr>
              <w:pStyle w:val="Zawartotabeli"/>
              <w:spacing w:after="283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b/>
                <w:sz w:val="22"/>
                <w:szCs w:val="22"/>
              </w:rPr>
              <w:t>w Legionowie</w:t>
            </w:r>
          </w:p>
        </w:tc>
      </w:tr>
      <w:tr w:rsidR="008E34C8" w:rsidRPr="00237C29" w14:paraId="2816BEC7" w14:textId="77777777" w:rsidTr="00D620B1">
        <w:trPr>
          <w:trHeight w:val="1158"/>
        </w:trPr>
        <w:tc>
          <w:tcPr>
            <w:tcW w:w="4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24A6B84" w14:textId="3DB191C8" w:rsidR="008E34C8" w:rsidRPr="00237C29" w:rsidRDefault="008E34C8" w:rsidP="00D620B1">
            <w:pPr>
              <w:rPr>
                <w:rFonts w:ascii="Calibri Light" w:eastAsia="Times New Roman" w:hAnsi="Calibri Light" w:cs="Calibri Light"/>
                <w:b/>
                <w:sz w:val="22"/>
                <w:szCs w:val="22"/>
              </w:rPr>
            </w:pPr>
            <w:r w:rsidRPr="00237C29">
              <w:rPr>
                <w:rFonts w:ascii="Calibri Light" w:eastAsia="Times New Roman" w:hAnsi="Calibri Light" w:cs="Calibri Light"/>
                <w:b/>
                <w:sz w:val="22"/>
                <w:szCs w:val="22"/>
              </w:rPr>
              <w:t xml:space="preserve">A. Cena ofertowa brutto </w:t>
            </w:r>
            <w:r w:rsidRPr="00237C29">
              <w:rPr>
                <w:rFonts w:ascii="Calibri Light" w:eastAsia="TimesNewRomanPSMT" w:hAnsi="Calibri Light" w:cs="Calibri Light"/>
                <w:b/>
                <w:bCs/>
                <w:sz w:val="22"/>
                <w:szCs w:val="22"/>
              </w:rPr>
              <w:t xml:space="preserve">za </w:t>
            </w:r>
            <w:r w:rsidRPr="00237C29">
              <w:rPr>
                <w:rStyle w:val="Pogrubienie1"/>
                <w:rFonts w:ascii="Calibri Light" w:eastAsia="Tahoma" w:hAnsi="Calibri Light" w:cs="Calibri Light"/>
                <w:sz w:val="22"/>
                <w:szCs w:val="22"/>
              </w:rPr>
              <w:t xml:space="preserve"> </w:t>
            </w:r>
            <w:r w:rsidRPr="00237C29">
              <w:rPr>
                <w:rStyle w:val="Pogrubienie1"/>
                <w:rFonts w:ascii="Calibri Light" w:eastAsia="Times New Roman" w:hAnsi="Calibri Light" w:cs="Calibri Light"/>
                <w:sz w:val="22"/>
                <w:szCs w:val="22"/>
              </w:rPr>
              <w:t>z</w:t>
            </w:r>
            <w:r w:rsidRPr="00237C29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</w:rPr>
              <w:t xml:space="preserve">organizowanie i przeprowadzenie </w:t>
            </w:r>
            <w:r w:rsidR="00584CFF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</w:rPr>
              <w:t xml:space="preserve">dwóch </w:t>
            </w:r>
            <w:r w:rsidRPr="00237C29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</w:rPr>
              <w:t>2 dniow</w:t>
            </w:r>
            <w:r w:rsidR="00584CFF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</w:rPr>
              <w:t>ych</w:t>
            </w:r>
            <w:r w:rsidRPr="00237C29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</w:rPr>
              <w:t xml:space="preserve"> wyjazd</w:t>
            </w:r>
            <w:r w:rsidR="00584CFF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</w:rPr>
              <w:t>ów</w:t>
            </w:r>
            <w:r w:rsidRPr="00237C29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</w:rPr>
              <w:t xml:space="preserve"> integracyjno-szkoleniow</w:t>
            </w:r>
            <w:r w:rsidR="00584CFF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</w:rPr>
              <w:t>ych</w:t>
            </w:r>
            <w:r w:rsidRPr="00237C29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</w:rPr>
              <w:t xml:space="preserve"> </w:t>
            </w:r>
            <w:r w:rsidR="0054706E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</w:rPr>
              <w:t xml:space="preserve">łącznie </w:t>
            </w:r>
            <w:r w:rsidRPr="00237C29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</w:rPr>
              <w:t xml:space="preserve">dla </w:t>
            </w:r>
            <w:r w:rsidR="00331A43" w:rsidRPr="00237C29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</w:rPr>
              <w:t>3</w:t>
            </w:r>
            <w:r w:rsidR="00584CFF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</w:rPr>
              <w:t>0</w:t>
            </w:r>
            <w:r w:rsidRPr="00237C29">
              <w:rPr>
                <w:rStyle w:val="Domylnaczcionkaakapitu1"/>
                <w:rFonts w:ascii="Calibri Light" w:eastAsia="Tahoma" w:hAnsi="Calibri Light" w:cs="Calibri Light"/>
                <w:sz w:val="22"/>
                <w:szCs w:val="22"/>
              </w:rPr>
              <w:t xml:space="preserve"> uczestników wyjazdu. </w:t>
            </w:r>
          </w:p>
          <w:p w14:paraId="3C0B6E6F" w14:textId="77777777" w:rsidR="008E34C8" w:rsidRPr="00237C29" w:rsidRDefault="008E34C8" w:rsidP="00D620B1">
            <w:pPr>
              <w:rPr>
                <w:rFonts w:ascii="Calibri Light" w:eastAsia="Times New Roman" w:hAnsi="Calibri Light" w:cs="Calibri Light"/>
                <w:b/>
                <w:sz w:val="22"/>
                <w:szCs w:val="22"/>
              </w:rPr>
            </w:pPr>
          </w:p>
          <w:p w14:paraId="1D987D1B" w14:textId="77777777" w:rsidR="008E34C8" w:rsidRPr="00237C29" w:rsidRDefault="008E34C8" w:rsidP="00D620B1">
            <w:pPr>
              <w:ind w:left="283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gdzie:</w:t>
            </w:r>
          </w:p>
          <w:p w14:paraId="7E04340B" w14:textId="77777777" w:rsidR="008E34C8" w:rsidRPr="00237C29" w:rsidRDefault="008E34C8" w:rsidP="00D620B1">
            <w:pPr>
              <w:ind w:left="283"/>
              <w:rPr>
                <w:rStyle w:val="Domylnaczcionkaakapitu1"/>
                <w:rFonts w:ascii="Calibri Light" w:eastAsia="Tahoma" w:hAnsi="Calibri Light" w:cs="Calibri Light"/>
                <w:i/>
                <w:iCs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cena ofertowa brutto za udział w wyjeździe 1 uczestnika wynosi .................................zł</w:t>
            </w:r>
          </w:p>
          <w:p w14:paraId="024D95E4" w14:textId="77777777" w:rsidR="008E34C8" w:rsidRPr="00237C29" w:rsidRDefault="008E34C8" w:rsidP="00D620B1">
            <w:pPr>
              <w:ind w:left="283"/>
              <w:rPr>
                <w:rFonts w:ascii="Calibri Light" w:eastAsia="Times New Roman" w:hAnsi="Calibri Light" w:cs="Calibri Light"/>
                <w:i/>
                <w:iCs/>
                <w:sz w:val="22"/>
                <w:szCs w:val="22"/>
              </w:rPr>
            </w:pPr>
            <w:r w:rsidRPr="00237C29">
              <w:rPr>
                <w:rStyle w:val="Domylnaczcionkaakapitu1"/>
                <w:rFonts w:ascii="Calibri Light" w:eastAsia="Tahoma" w:hAnsi="Calibri Light" w:cs="Calibri Light"/>
                <w:i/>
                <w:iCs/>
                <w:sz w:val="22"/>
                <w:szCs w:val="22"/>
              </w:rPr>
              <w:t>słownie: ...........................................................................................................…</w:t>
            </w:r>
          </w:p>
          <w:p w14:paraId="757C0419" w14:textId="77777777" w:rsidR="008E34C8" w:rsidRPr="00237C29" w:rsidRDefault="008E34C8" w:rsidP="00D620B1">
            <w:pPr>
              <w:ind w:left="283"/>
              <w:rPr>
                <w:rFonts w:ascii="Calibri Light" w:eastAsia="Times New Roman" w:hAnsi="Calibri Light" w:cs="Calibri Light"/>
                <w:i/>
                <w:iCs/>
                <w:sz w:val="22"/>
                <w:szCs w:val="22"/>
              </w:rPr>
            </w:pPr>
          </w:p>
          <w:p w14:paraId="31B61CBC" w14:textId="77777777" w:rsidR="008E34C8" w:rsidRPr="00237C29" w:rsidRDefault="008E34C8" w:rsidP="00D620B1">
            <w:pPr>
              <w:ind w:left="283"/>
              <w:rPr>
                <w:rFonts w:ascii="Calibri Light" w:eastAsia="Times New Roman" w:hAnsi="Calibri Light" w:cs="Calibri Light"/>
                <w:b/>
                <w:i/>
                <w:iCs/>
                <w:sz w:val="22"/>
                <w:szCs w:val="22"/>
              </w:rPr>
            </w:pPr>
            <w:r w:rsidRPr="00237C29">
              <w:rPr>
                <w:rStyle w:val="Domylnaczcionkaakapitu1"/>
                <w:rFonts w:ascii="Calibri Light" w:hAnsi="Calibri Light" w:cs="Calibri Light"/>
                <w:b/>
                <w:sz w:val="22"/>
                <w:szCs w:val="22"/>
              </w:rPr>
              <w:t xml:space="preserve">B. Cena ofertowa brutto </w:t>
            </w:r>
            <w:r w:rsidRPr="00237C29">
              <w:rPr>
                <w:rStyle w:val="Domylnaczcionkaakapitu1"/>
                <w:rFonts w:ascii="Calibri Light" w:eastAsia="TimesNewRomanPSMT" w:hAnsi="Calibri Light" w:cs="Calibri Light"/>
                <w:b/>
                <w:bCs/>
                <w:sz w:val="22"/>
                <w:szCs w:val="22"/>
              </w:rPr>
              <w:t xml:space="preserve">za </w:t>
            </w:r>
            <w:r w:rsidRPr="00237C29">
              <w:rPr>
                <w:rStyle w:val="Pogrubienie1"/>
                <w:rFonts w:ascii="Calibri Light" w:eastAsia="Tahoma" w:hAnsi="Calibri Light" w:cs="Calibri Light"/>
                <w:sz w:val="22"/>
                <w:szCs w:val="22"/>
              </w:rPr>
              <w:t xml:space="preserve"> zakwaterowanie, wyżywienie oraz transport 2 psychologów, których udział w wyjeździe zapewni Zamawiający</w:t>
            </w:r>
          </w:p>
          <w:p w14:paraId="32792733" w14:textId="77777777" w:rsidR="008E34C8" w:rsidRPr="00237C29" w:rsidRDefault="008E34C8" w:rsidP="00D620B1">
            <w:pPr>
              <w:ind w:left="283"/>
              <w:rPr>
                <w:rFonts w:ascii="Calibri Light" w:eastAsia="Times New Roman" w:hAnsi="Calibri Light" w:cs="Calibri Light"/>
                <w:b/>
                <w:i/>
                <w:iCs/>
                <w:sz w:val="22"/>
                <w:szCs w:val="22"/>
              </w:rPr>
            </w:pPr>
          </w:p>
          <w:p w14:paraId="6CE18D44" w14:textId="77777777" w:rsidR="008E34C8" w:rsidRPr="00237C29" w:rsidRDefault="008E34C8" w:rsidP="00D620B1">
            <w:pPr>
              <w:ind w:left="283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gdzie:</w:t>
            </w:r>
          </w:p>
          <w:p w14:paraId="23F55D52" w14:textId="77777777" w:rsidR="008E34C8" w:rsidRPr="00237C29" w:rsidRDefault="008E34C8" w:rsidP="00D620B1">
            <w:pPr>
              <w:ind w:left="283"/>
              <w:rPr>
                <w:rStyle w:val="Domylnaczcionkaakapitu1"/>
                <w:rFonts w:ascii="Calibri Light" w:eastAsia="Tahoma" w:hAnsi="Calibri Light" w:cs="Calibri Light"/>
                <w:i/>
                <w:iCs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cena ofertowa brutto za </w:t>
            </w:r>
            <w:r w:rsidRPr="00237C29">
              <w:rPr>
                <w:rStyle w:val="Pogrubienie1"/>
                <w:rFonts w:ascii="Calibri Light" w:eastAsia="Tahoma" w:hAnsi="Calibri Light" w:cs="Calibri Light"/>
                <w:i/>
                <w:iCs/>
                <w:sz w:val="22"/>
                <w:szCs w:val="22"/>
              </w:rPr>
              <w:t>zakwaterowanie, wyżywienie oraz transport</w:t>
            </w:r>
            <w:r w:rsidRPr="00237C29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 1 psychologa wynosi .................................zł</w:t>
            </w:r>
          </w:p>
          <w:p w14:paraId="1709D0C2" w14:textId="77777777" w:rsidR="008E34C8" w:rsidRPr="00237C29" w:rsidRDefault="008E34C8" w:rsidP="00D620B1">
            <w:pPr>
              <w:ind w:left="283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Style w:val="Domylnaczcionkaakapitu1"/>
                <w:rFonts w:ascii="Calibri Light" w:eastAsia="Tahoma" w:hAnsi="Calibri Light" w:cs="Calibri Light"/>
                <w:i/>
                <w:iCs/>
                <w:sz w:val="22"/>
                <w:szCs w:val="22"/>
              </w:rPr>
              <w:t>słownie: ...........................................................................................................…</w:t>
            </w:r>
          </w:p>
          <w:p w14:paraId="6E9A5E44" w14:textId="77777777" w:rsidR="008E34C8" w:rsidRPr="00237C29" w:rsidRDefault="008E34C8" w:rsidP="00D620B1">
            <w:pPr>
              <w:ind w:left="283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31F54F5" w14:textId="77777777" w:rsidR="008E34C8" w:rsidRPr="00237C29" w:rsidRDefault="008E34C8" w:rsidP="00D620B1">
            <w:pPr>
              <w:ind w:left="283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Style w:val="Domylnaczcionkaakapitu1"/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C. Cena ofertowa brutto </w:t>
            </w:r>
            <w:r w:rsidRPr="00237C29">
              <w:rPr>
                <w:rStyle w:val="Domylnaczcionkaakapitu1"/>
                <w:rFonts w:ascii="Calibri Light" w:eastAsia="TimesNewRomanPSMT" w:hAnsi="Calibri Light" w:cs="Calibri Light"/>
                <w:b/>
                <w:bCs/>
                <w:sz w:val="22"/>
                <w:szCs w:val="22"/>
              </w:rPr>
              <w:t xml:space="preserve">za </w:t>
            </w:r>
            <w:r w:rsidRPr="00237C29">
              <w:rPr>
                <w:rStyle w:val="Pogrubienie1"/>
                <w:rFonts w:ascii="Calibri Light" w:eastAsia="Tahoma" w:hAnsi="Calibri Light" w:cs="Calibri Light"/>
                <w:sz w:val="22"/>
                <w:szCs w:val="22"/>
              </w:rPr>
              <w:t>całość zamówienia (A+B)</w:t>
            </w:r>
          </w:p>
        </w:tc>
        <w:tc>
          <w:tcPr>
            <w:tcW w:w="48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40B1764" w14:textId="77777777" w:rsidR="008E34C8" w:rsidRPr="00237C29" w:rsidRDefault="008E34C8" w:rsidP="00D620B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sz w:val="22"/>
                <w:szCs w:val="22"/>
              </w:rPr>
              <w:lastRenderedPageBreak/>
              <w:t>.................................zł</w:t>
            </w:r>
          </w:p>
          <w:p w14:paraId="488D2FBE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6B6D72BF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0D80AB6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B1FD5BC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F578388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B5DEA60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CF522FE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34C3401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D73DA03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7F8226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6B0DC92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A0AB50B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7D01EF7" w14:textId="77777777" w:rsidR="008E34C8" w:rsidRPr="00237C29" w:rsidRDefault="008E34C8" w:rsidP="00D620B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sz w:val="22"/>
                <w:szCs w:val="22"/>
              </w:rPr>
              <w:t>................................zł</w:t>
            </w:r>
          </w:p>
          <w:p w14:paraId="6640DDDE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618C7C51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58A1421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D33149F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BAB016A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61F77A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B5FF775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BA5322D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B82A6C2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E446C71" w14:textId="77777777" w:rsidR="008E34C8" w:rsidRPr="00237C29" w:rsidRDefault="008E34C8" w:rsidP="00D620B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sz w:val="22"/>
                <w:szCs w:val="22"/>
              </w:rPr>
              <w:t>.................................zł</w:t>
            </w:r>
          </w:p>
          <w:p w14:paraId="02011095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sz w:val="22"/>
                <w:szCs w:val="22"/>
              </w:rPr>
              <w:t>słownie: ......................................................................................................................................................…..</w:t>
            </w:r>
          </w:p>
          <w:p w14:paraId="7DE5DC52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6423ED5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6716AB0" w14:textId="77777777" w:rsidR="008E34C8" w:rsidRPr="00237C29" w:rsidRDefault="008E34C8" w:rsidP="00D620B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E34C8" w:rsidRPr="00237C29" w14:paraId="4FC972BF" w14:textId="77777777" w:rsidTr="00D620B1">
        <w:trPr>
          <w:trHeight w:val="1158"/>
        </w:trPr>
        <w:tc>
          <w:tcPr>
            <w:tcW w:w="934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A18DCC" w14:textId="77777777" w:rsidR="008E34C8" w:rsidRPr="00237C29" w:rsidRDefault="008E34C8" w:rsidP="00D620B1">
            <w:pPr>
              <w:spacing w:line="100" w:lineRule="atLeast"/>
              <w:ind w:left="63" w:right="5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b/>
                <w:bCs/>
                <w:sz w:val="22"/>
                <w:szCs w:val="22"/>
                <w:lang w:val="de-DE"/>
              </w:rPr>
              <w:t>Informacje niezbędne do przeprowadzenia oceny ofert dla kryterium pn. „</w:t>
            </w:r>
            <w:r w:rsidRPr="00237C29">
              <w:rPr>
                <w:rFonts w:ascii="Calibri Light" w:eastAsia="TimesNewRomanPSMT" w:hAnsi="Calibri Light" w:cs="Calibri Light"/>
                <w:b/>
                <w:bCs/>
                <w:iCs/>
                <w:sz w:val="22"/>
                <w:szCs w:val="22"/>
                <w:lang w:bidi="pl-PL"/>
              </w:rPr>
              <w:t>atrakcyjność programu edukacyjno-integracyjnego”</w:t>
            </w:r>
          </w:p>
        </w:tc>
      </w:tr>
      <w:tr w:rsidR="008E34C8" w:rsidRPr="00237C29" w14:paraId="3C6B1959" w14:textId="77777777" w:rsidTr="00D620B1">
        <w:trPr>
          <w:trHeight w:val="1158"/>
        </w:trPr>
        <w:tc>
          <w:tcPr>
            <w:tcW w:w="4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E43E698" w14:textId="77777777" w:rsidR="008E34C8" w:rsidRPr="00237C29" w:rsidRDefault="008E34C8" w:rsidP="00D620B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eastAsia="TimesNewRomanPS-BoldMT" w:hAnsi="Calibri Light" w:cs="Calibri Light"/>
                <w:b/>
                <w:bCs/>
                <w:sz w:val="22"/>
                <w:szCs w:val="22"/>
                <w:lang w:eastAsia="ar-SA"/>
              </w:rPr>
              <w:t>dodatkowe zajęcie integracyjne</w:t>
            </w:r>
          </w:p>
        </w:tc>
        <w:tc>
          <w:tcPr>
            <w:tcW w:w="48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DF253ED" w14:textId="77777777" w:rsidR="008E34C8" w:rsidRPr="00237C29" w:rsidRDefault="009D5E42" w:rsidP="00D620B1">
            <w:pPr>
              <w:pStyle w:val="Zawartotabeli"/>
              <w:snapToGrid w:val="0"/>
              <w:spacing w:after="45"/>
              <w:rPr>
                <w:rFonts w:ascii="Calibri Light" w:eastAsia="Wingdings" w:hAnsi="Calibri Light" w:cs="Calibri Light"/>
                <w:sz w:val="22"/>
                <w:szCs w:val="22"/>
              </w:rPr>
            </w:pPr>
            <w:r>
              <w:rPr>
                <w:rFonts w:eastAsia="Wingdings"/>
              </w:rPr>
              <w:sym w:font="Times New Roman" w:char="F070"/>
            </w:r>
            <w:r>
              <w:t xml:space="preserve"> </w:t>
            </w:r>
            <w:r w:rsidR="008E34C8" w:rsidRPr="00237C29">
              <w:rPr>
                <w:rFonts w:ascii="Calibri Light" w:eastAsia="TimesNewRomanPSMT" w:hAnsi="Calibri Light" w:cs="Calibri Light"/>
                <w:b/>
                <w:bCs/>
                <w:sz w:val="22"/>
                <w:szCs w:val="22"/>
              </w:rPr>
              <w:t xml:space="preserve">wyjście na gokarty </w:t>
            </w:r>
          </w:p>
          <w:p w14:paraId="248A6492" w14:textId="77777777" w:rsidR="008E34C8" w:rsidRPr="00237C29" w:rsidRDefault="008E34C8" w:rsidP="00D620B1">
            <w:pPr>
              <w:pStyle w:val="Zawartotabeli"/>
              <w:snapToGrid w:val="0"/>
              <w:spacing w:after="45"/>
              <w:jc w:val="center"/>
              <w:rPr>
                <w:rFonts w:ascii="Calibri Light" w:eastAsia="Wingdings" w:hAnsi="Calibri Light" w:cs="Calibri Light"/>
                <w:sz w:val="22"/>
                <w:szCs w:val="22"/>
              </w:rPr>
            </w:pPr>
          </w:p>
          <w:p w14:paraId="6C40F4BA" w14:textId="77777777" w:rsidR="008E34C8" w:rsidRPr="00237C29" w:rsidRDefault="009D5E42" w:rsidP="00D620B1">
            <w:pPr>
              <w:pStyle w:val="Zawartotabeli"/>
              <w:snapToGrid w:val="0"/>
              <w:spacing w:after="45"/>
              <w:rPr>
                <w:rFonts w:ascii="Calibri Light" w:eastAsia="Wingdings" w:hAnsi="Calibri Light" w:cs="Calibri Light"/>
                <w:sz w:val="22"/>
                <w:szCs w:val="22"/>
              </w:rPr>
            </w:pPr>
            <w:r>
              <w:rPr>
                <w:rFonts w:eastAsia="Wingdings"/>
              </w:rPr>
              <w:sym w:font="Times New Roman" w:char="F070"/>
            </w:r>
            <w:r>
              <w:t xml:space="preserve"> </w:t>
            </w:r>
            <w:r w:rsidR="008E34C8" w:rsidRPr="00237C29">
              <w:rPr>
                <w:rFonts w:ascii="Calibri Light" w:eastAsia="TimesNewRomanPSMT" w:hAnsi="Calibri Light" w:cs="Calibri Light"/>
                <w:b/>
                <w:bCs/>
                <w:sz w:val="22"/>
                <w:szCs w:val="22"/>
              </w:rPr>
              <w:t>wyjście do aquaparku</w:t>
            </w:r>
          </w:p>
          <w:p w14:paraId="12F96C8C" w14:textId="77777777" w:rsidR="008E34C8" w:rsidRPr="00237C29" w:rsidRDefault="008E34C8" w:rsidP="00D620B1">
            <w:pPr>
              <w:pStyle w:val="Zawartotabeli"/>
              <w:snapToGrid w:val="0"/>
              <w:spacing w:after="45"/>
              <w:jc w:val="center"/>
              <w:rPr>
                <w:rFonts w:ascii="Calibri Light" w:eastAsia="Wingdings" w:hAnsi="Calibri Light" w:cs="Calibri Light"/>
                <w:b/>
                <w:bCs/>
                <w:sz w:val="22"/>
                <w:szCs w:val="22"/>
              </w:rPr>
            </w:pPr>
          </w:p>
          <w:p w14:paraId="05C5FCC5" w14:textId="77777777" w:rsidR="008E34C8" w:rsidRPr="00237C29" w:rsidRDefault="009D5E42" w:rsidP="00D620B1">
            <w:pPr>
              <w:pStyle w:val="Zawartotabeli"/>
              <w:snapToGrid w:val="0"/>
              <w:spacing w:after="45"/>
              <w:rPr>
                <w:rFonts w:ascii="Calibri Light" w:eastAsia="TimesNewRomanPSM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eastAsia="Wingdings"/>
              </w:rPr>
              <w:sym w:font="Times New Roman" w:char="F070"/>
            </w:r>
            <w:r>
              <w:t xml:space="preserve"> </w:t>
            </w:r>
            <w:r w:rsidR="008E34C8" w:rsidRPr="00237C29">
              <w:rPr>
                <w:rFonts w:ascii="Calibri Light" w:eastAsia="TimesNewRomanPSMT" w:hAnsi="Calibri Light" w:cs="Calibri Light"/>
                <w:b/>
                <w:bCs/>
                <w:sz w:val="22"/>
                <w:szCs w:val="22"/>
              </w:rPr>
              <w:t>gra terenowa kształtująca umiejętności pracy w zespole</w:t>
            </w:r>
          </w:p>
          <w:p w14:paraId="177ED71A" w14:textId="77777777" w:rsidR="008E34C8" w:rsidRPr="00237C29" w:rsidRDefault="008E34C8" w:rsidP="00D620B1">
            <w:pPr>
              <w:pStyle w:val="Zawartotabeli"/>
              <w:snapToGrid w:val="0"/>
              <w:spacing w:after="45"/>
              <w:jc w:val="center"/>
              <w:rPr>
                <w:rFonts w:ascii="Calibri Light" w:eastAsia="TimesNewRomanPSMT" w:hAnsi="Calibri Light" w:cs="Calibri Light"/>
                <w:b/>
                <w:bCs/>
                <w:sz w:val="22"/>
                <w:szCs w:val="22"/>
              </w:rPr>
            </w:pPr>
          </w:p>
          <w:p w14:paraId="780EC97F" w14:textId="77777777" w:rsidR="008E34C8" w:rsidRPr="00237C29" w:rsidRDefault="008E34C8" w:rsidP="00D620B1">
            <w:pPr>
              <w:pStyle w:val="Zawartotabeli"/>
              <w:spacing w:after="45" w:line="100" w:lineRule="atLeast"/>
              <w:ind w:left="63" w:right="5"/>
              <w:jc w:val="both"/>
              <w:rPr>
                <w:rFonts w:ascii="Calibri Light" w:eastAsia="TimesNewRomanPSMT" w:hAnsi="Calibri Light" w:cs="Calibri Light"/>
                <w:b/>
                <w:bCs/>
                <w:i/>
                <w:iCs/>
                <w:sz w:val="22"/>
                <w:szCs w:val="22"/>
              </w:rPr>
            </w:pPr>
            <w:r w:rsidRPr="00237C29">
              <w:rPr>
                <w:rFonts w:ascii="Calibri Light" w:eastAsia="TimesNewRomanPSMT" w:hAnsi="Calibri Light" w:cs="Calibri Light"/>
                <w:b/>
                <w:bCs/>
                <w:i/>
                <w:iCs/>
                <w:sz w:val="22"/>
                <w:szCs w:val="22"/>
              </w:rPr>
              <w:t>(należy wybrać opcję  i w miejsc</w:t>
            </w:r>
            <w:r w:rsidR="009D5E42" w:rsidRPr="00237C29">
              <w:rPr>
                <w:rFonts w:ascii="Calibri Light" w:eastAsia="TimesNewRomanPSMT" w:hAnsi="Calibri Light" w:cs="Calibri Light"/>
                <w:b/>
                <w:bCs/>
                <w:i/>
                <w:iCs/>
                <w:sz w:val="22"/>
                <w:szCs w:val="22"/>
              </w:rPr>
              <w:t>e</w:t>
            </w:r>
            <w:r w:rsidR="009D5E42">
              <w:rPr>
                <w:rFonts w:eastAsia="Wingdings"/>
              </w:rPr>
              <w:t xml:space="preserve"> </w:t>
            </w:r>
            <w:r w:rsidR="009D5E42">
              <w:rPr>
                <w:rFonts w:eastAsia="Wingdings"/>
              </w:rPr>
              <w:sym w:font="Times New Roman" w:char="F070"/>
            </w:r>
            <w:r w:rsidR="009D5E42">
              <w:t xml:space="preserve"> </w:t>
            </w:r>
            <w:r w:rsidR="009D5E42" w:rsidRPr="00237C29">
              <w:rPr>
                <w:rFonts w:ascii="Calibri Light" w:eastAsia="TimesNewRomanPSM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37C29">
              <w:rPr>
                <w:rFonts w:ascii="Calibri Light" w:eastAsia="TimesNewRomanPSMT" w:hAnsi="Calibri Light" w:cs="Calibri Light"/>
                <w:b/>
                <w:bCs/>
                <w:i/>
                <w:iCs/>
                <w:sz w:val="22"/>
                <w:szCs w:val="22"/>
              </w:rPr>
              <w:br/>
              <w:t xml:space="preserve">  wstawić znak „x”)</w:t>
            </w:r>
          </w:p>
          <w:p w14:paraId="6A551128" w14:textId="77777777" w:rsidR="008E34C8" w:rsidRPr="00237C29" w:rsidRDefault="008E34C8" w:rsidP="00D620B1">
            <w:pPr>
              <w:pStyle w:val="Zawartotabeli"/>
              <w:spacing w:after="45" w:line="100" w:lineRule="atLeast"/>
              <w:ind w:left="63" w:right="5"/>
              <w:jc w:val="both"/>
              <w:rPr>
                <w:rFonts w:ascii="Calibri Light" w:eastAsia="TimesNewRomanPSMT" w:hAnsi="Calibri Light" w:cs="Calibri Light"/>
                <w:b/>
                <w:bCs/>
                <w:i/>
                <w:iCs/>
                <w:sz w:val="22"/>
                <w:szCs w:val="22"/>
              </w:rPr>
            </w:pPr>
            <w:bookmarkStart w:id="0" w:name="Unknown"/>
            <w:bookmarkEnd w:id="0"/>
          </w:p>
          <w:p w14:paraId="5C802DD5" w14:textId="77777777" w:rsidR="008E34C8" w:rsidRPr="00237C29" w:rsidRDefault="008E34C8" w:rsidP="00D620B1">
            <w:pPr>
              <w:spacing w:after="45" w:line="100" w:lineRule="atLeast"/>
              <w:ind w:left="63" w:right="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eastAsia="TimesNewRomanPSMT" w:hAnsi="Calibri Light" w:cs="Calibri Light"/>
                <w:i/>
                <w:iCs/>
                <w:sz w:val="22"/>
                <w:szCs w:val="22"/>
              </w:rPr>
              <w:t xml:space="preserve">W przypadku gdy wykonawca nie zaznaczy żadnego miejsca  znakiem „x” to zamawiający uzna, że zamówienie będzie realizowane w podstawowym zakresie </w:t>
            </w:r>
            <w:r w:rsidRPr="00237C29">
              <w:rPr>
                <w:rFonts w:ascii="Calibri Light" w:eastAsia="OpenSymbol" w:hAnsi="Calibri Light" w:cs="Calibri Light"/>
                <w:i/>
                <w:iCs/>
                <w:sz w:val="22"/>
                <w:szCs w:val="22"/>
                <w:lang w:eastAsia="ar-SA"/>
              </w:rPr>
              <w:t>Opisu przedmiotu zamówienia</w:t>
            </w:r>
            <w:r w:rsidRPr="00237C29">
              <w:rPr>
                <w:rFonts w:ascii="Calibri Light" w:eastAsia="TimesNewRomanPSMT" w:hAnsi="Calibri Light" w:cs="Calibri Light"/>
                <w:i/>
                <w:iCs/>
                <w:sz w:val="22"/>
                <w:szCs w:val="22"/>
              </w:rPr>
              <w:t>, co jest równoznaczne z przyznaniem 0 pkt.</w:t>
            </w:r>
            <w:r w:rsidRPr="00237C29">
              <w:rPr>
                <w:rFonts w:ascii="Calibri Light" w:eastAsia="TimesNewRomanPSMT" w:hAnsi="Calibri Light" w:cs="Calibri Light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E34C8" w:rsidRPr="00237C29" w14:paraId="65A83583" w14:textId="77777777" w:rsidTr="00D620B1">
        <w:tc>
          <w:tcPr>
            <w:tcW w:w="4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3B8446B" w14:textId="77777777" w:rsidR="008E34C8" w:rsidRPr="00237C29" w:rsidRDefault="008E34C8" w:rsidP="00D620B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sz w:val="22"/>
                <w:szCs w:val="22"/>
              </w:rPr>
              <w:t>Termin związania ofertą</w:t>
            </w:r>
          </w:p>
        </w:tc>
        <w:tc>
          <w:tcPr>
            <w:tcW w:w="48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F25BBF2" w14:textId="77777777" w:rsidR="008E34C8" w:rsidRPr="00237C29" w:rsidRDefault="008E34C8" w:rsidP="00D620B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b/>
                <w:sz w:val="22"/>
                <w:szCs w:val="22"/>
              </w:rPr>
              <w:t>14 dni</w:t>
            </w:r>
          </w:p>
        </w:tc>
      </w:tr>
      <w:tr w:rsidR="008E34C8" w:rsidRPr="00237C29" w14:paraId="1BF01B92" w14:textId="77777777" w:rsidTr="00D620B1">
        <w:tc>
          <w:tcPr>
            <w:tcW w:w="44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119D383" w14:textId="77777777" w:rsidR="008E34C8" w:rsidRPr="00237C29" w:rsidRDefault="008E34C8" w:rsidP="00D620B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sz w:val="22"/>
                <w:szCs w:val="22"/>
              </w:rPr>
              <w:t>Podstawowy termin realizacji zamówienia</w:t>
            </w:r>
          </w:p>
        </w:tc>
        <w:tc>
          <w:tcPr>
            <w:tcW w:w="48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6D3F1CD" w14:textId="446DBCC6" w:rsidR="008E34C8" w:rsidRPr="00237C29" w:rsidRDefault="008E34C8" w:rsidP="008E34C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sz w:val="22"/>
                <w:szCs w:val="22"/>
              </w:rPr>
              <w:t xml:space="preserve">Wykonawca zrealizuje przedmiot zamówienia </w:t>
            </w:r>
            <w:r w:rsidRPr="00237C29">
              <w:rPr>
                <w:rFonts w:ascii="Calibri Light" w:hAnsi="Calibri Light" w:cs="Calibri Light"/>
                <w:sz w:val="22"/>
                <w:szCs w:val="22"/>
              </w:rPr>
              <w:br/>
              <w:t xml:space="preserve">w terminie </w:t>
            </w:r>
            <w:r w:rsidR="00800B8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15-16.10.</w:t>
            </w:r>
            <w:r w:rsidR="00331A43" w:rsidRPr="00237C2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2022 r.</w:t>
            </w:r>
            <w:r w:rsidR="00800B8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oraz 29-30.10.2022 r.</w:t>
            </w:r>
          </w:p>
        </w:tc>
      </w:tr>
    </w:tbl>
    <w:p w14:paraId="655E63AA" w14:textId="77777777" w:rsidR="008E34C8" w:rsidRPr="00237C29" w:rsidRDefault="008E34C8" w:rsidP="008E34C8">
      <w:pPr>
        <w:jc w:val="both"/>
        <w:rPr>
          <w:rFonts w:ascii="Calibri Light" w:hAnsi="Calibri Light" w:cs="Calibri Light"/>
          <w:sz w:val="22"/>
          <w:szCs w:val="22"/>
        </w:rPr>
      </w:pPr>
      <w:r w:rsidRPr="00237C29">
        <w:rPr>
          <w:rFonts w:ascii="Calibri Light" w:hAnsi="Calibri Light" w:cs="Calibri Light"/>
          <w:sz w:val="22"/>
          <w:szCs w:val="22"/>
        </w:rPr>
        <w:t>1. Przystępując do udziału w postępowaniu oświadczamy, że:</w:t>
      </w:r>
    </w:p>
    <w:p w14:paraId="7122505D" w14:textId="77777777" w:rsidR="008E34C8" w:rsidRPr="00237C29" w:rsidRDefault="008E34C8" w:rsidP="008E34C8">
      <w:pPr>
        <w:jc w:val="both"/>
        <w:rPr>
          <w:rFonts w:ascii="Calibri Light" w:hAnsi="Calibri Light" w:cs="Calibri Light"/>
          <w:sz w:val="22"/>
          <w:szCs w:val="22"/>
        </w:rPr>
      </w:pPr>
      <w:r w:rsidRPr="00237C29">
        <w:rPr>
          <w:rFonts w:ascii="Calibri Light" w:hAnsi="Calibri Light" w:cs="Calibri Light"/>
          <w:sz w:val="22"/>
          <w:szCs w:val="22"/>
        </w:rPr>
        <w:t>a) zapoznaliśmy się z</w:t>
      </w:r>
      <w:r w:rsidRPr="00237C29">
        <w:rPr>
          <w:rFonts w:ascii="Calibri Light" w:eastAsia="TimesNewRomanPSMT" w:hAnsi="Calibri Light" w:cs="Calibri Light"/>
          <w:b/>
          <w:bCs/>
          <w:sz w:val="22"/>
          <w:szCs w:val="22"/>
        </w:rPr>
        <w:t xml:space="preserve"> </w:t>
      </w:r>
      <w:r w:rsidRPr="00237C29">
        <w:rPr>
          <w:rFonts w:ascii="Calibri Light" w:eastAsia="TimesNewRomanPSMT" w:hAnsi="Calibri Light" w:cs="Calibri Light"/>
          <w:sz w:val="22"/>
          <w:szCs w:val="22"/>
        </w:rPr>
        <w:t>zapytaniem ofertowym</w:t>
      </w:r>
      <w:r w:rsidRPr="00237C29">
        <w:rPr>
          <w:rFonts w:ascii="Calibri Light" w:eastAsia="TimesNewRomanPSMT" w:hAnsi="Calibri Light" w:cs="Calibri Light"/>
          <w:b/>
          <w:bCs/>
          <w:sz w:val="22"/>
          <w:szCs w:val="22"/>
        </w:rPr>
        <w:t xml:space="preserve"> </w:t>
      </w:r>
      <w:r w:rsidRPr="00237C29">
        <w:rPr>
          <w:rFonts w:ascii="Calibri Light" w:hAnsi="Calibri Light" w:cs="Calibri Light"/>
          <w:sz w:val="22"/>
          <w:szCs w:val="22"/>
        </w:rPr>
        <w:t>i nie wnosimy do niego zastrzeżeń oraz przyjmujemy warunki w nim zawarte;</w:t>
      </w:r>
    </w:p>
    <w:p w14:paraId="4C71F74C" w14:textId="77777777" w:rsidR="008E34C8" w:rsidRPr="00237C29" w:rsidRDefault="008E34C8" w:rsidP="008E34C8">
      <w:pPr>
        <w:jc w:val="both"/>
        <w:rPr>
          <w:rFonts w:ascii="Calibri Light" w:hAnsi="Calibri Light" w:cs="Calibri Light"/>
          <w:sz w:val="22"/>
          <w:szCs w:val="22"/>
        </w:rPr>
      </w:pPr>
      <w:r w:rsidRPr="00237C29">
        <w:rPr>
          <w:rFonts w:ascii="Calibri Light" w:hAnsi="Calibri Light" w:cs="Calibri Light"/>
          <w:sz w:val="22"/>
          <w:szCs w:val="22"/>
        </w:rPr>
        <w:t>b) uważamy się za związanych niniejszą ofertą na czas wskazany w zapytaniu ofertowym;</w:t>
      </w:r>
    </w:p>
    <w:p w14:paraId="4B28EDA9" w14:textId="77777777" w:rsidR="008E34C8" w:rsidRPr="00237C29" w:rsidRDefault="008E34C8" w:rsidP="008E34C8">
      <w:pPr>
        <w:jc w:val="both"/>
        <w:rPr>
          <w:rFonts w:ascii="Calibri Light" w:hAnsi="Calibri Light" w:cs="Calibri Light"/>
          <w:sz w:val="22"/>
          <w:szCs w:val="22"/>
        </w:rPr>
      </w:pPr>
      <w:r w:rsidRPr="00237C29">
        <w:rPr>
          <w:rFonts w:ascii="Calibri Light" w:hAnsi="Calibri Light" w:cs="Calibri Light"/>
          <w:sz w:val="22"/>
          <w:szCs w:val="22"/>
        </w:rPr>
        <w:t>c) pozyskaliśmy wszystkie informacje pozwalające na sporządzenie oferty oraz wykonanie w/w zamówienia;</w:t>
      </w:r>
    </w:p>
    <w:p w14:paraId="7C323812" w14:textId="77777777" w:rsidR="008E34C8" w:rsidRPr="00237C29" w:rsidRDefault="008E34C8" w:rsidP="008E34C8">
      <w:pPr>
        <w:jc w:val="both"/>
        <w:rPr>
          <w:rFonts w:ascii="Calibri Light" w:hAnsi="Calibri Light" w:cs="Calibri Light"/>
          <w:sz w:val="22"/>
          <w:szCs w:val="22"/>
        </w:rPr>
      </w:pPr>
      <w:r w:rsidRPr="00237C29">
        <w:rPr>
          <w:rFonts w:ascii="Calibri Light" w:hAnsi="Calibri Light" w:cs="Calibri Light"/>
          <w:sz w:val="22"/>
          <w:szCs w:val="22"/>
        </w:rPr>
        <w:t>d) zawarte postanowienia we wzorze umowy zostały przez nas zaakceptowane i zobowiązujemy się w przypadku przyznania nam zamówienia do zawarcia umowy w miejscu i terminie wyznaczonym przez Zamawiającego.</w:t>
      </w:r>
    </w:p>
    <w:p w14:paraId="2D9DF5EA" w14:textId="77777777" w:rsidR="00331A43" w:rsidRPr="00237C29" w:rsidRDefault="00331A43" w:rsidP="008E34C8">
      <w:pPr>
        <w:jc w:val="both"/>
        <w:rPr>
          <w:rFonts w:ascii="Calibri Light" w:eastAsia="Calibri" w:hAnsi="Calibri Light" w:cs="Calibri Light"/>
          <w:sz w:val="22"/>
          <w:szCs w:val="22"/>
        </w:rPr>
      </w:pPr>
      <w:r w:rsidRPr="00237C29">
        <w:rPr>
          <w:rFonts w:ascii="Calibri Light" w:eastAsia="Calibri" w:hAnsi="Calibri Light" w:cs="Calibri Light"/>
          <w:sz w:val="22"/>
          <w:szCs w:val="22"/>
        </w:rPr>
        <w:t>e) nie podlegamy wykluczeniu z postepowania w oparciu o art. 7 ustawy z dnia 13 kwietnia 2022 r. o szczególnych rozwiązaniach w zakresie przeciwdziałania wspieraniu agresji na Ukrainę oraz służących ochronie bezpieczeństwa narodowego, zwana dalej „ustawą”</w:t>
      </w:r>
    </w:p>
    <w:p w14:paraId="1FEFD0BA" w14:textId="77777777" w:rsidR="008E34C8" w:rsidRPr="00237C29" w:rsidRDefault="008E34C8" w:rsidP="008E34C8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4E272452" w14:textId="77777777" w:rsidR="008E34C8" w:rsidRPr="00237C29" w:rsidRDefault="008E34C8" w:rsidP="008E34C8">
      <w:pPr>
        <w:jc w:val="both"/>
        <w:rPr>
          <w:rFonts w:ascii="Calibri Light" w:eastAsia="Calibri" w:hAnsi="Calibri Light" w:cs="Calibri Light"/>
          <w:i/>
          <w:sz w:val="22"/>
          <w:szCs w:val="22"/>
          <w:u w:val="single"/>
        </w:rPr>
      </w:pPr>
      <w:r w:rsidRPr="00237C29">
        <w:rPr>
          <w:rFonts w:ascii="Calibri Light" w:hAnsi="Calibri Light" w:cs="Calibri Light"/>
          <w:b/>
          <w:sz w:val="22"/>
          <w:szCs w:val="22"/>
        </w:rPr>
        <w:lastRenderedPageBreak/>
        <w:t>Oferta została złożona na .............. stronach podpisanych i kolejno ponumerowanych od nr........ do nr .......</w:t>
      </w:r>
    </w:p>
    <w:p w14:paraId="4C0FF570" w14:textId="77777777" w:rsidR="008E34C8" w:rsidRPr="00237C29" w:rsidRDefault="008E34C8" w:rsidP="008E34C8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237C29">
        <w:rPr>
          <w:rFonts w:ascii="Calibri Light" w:hAnsi="Calibri Light" w:cs="Calibri Light"/>
          <w:b/>
          <w:sz w:val="22"/>
          <w:szCs w:val="22"/>
        </w:rPr>
        <w:t>Wszelką korespondencję w sprawie niniejszego postępowania należy kierować na poniższy adres: ….......................................................................... tel. ............................ faks ..........................</w:t>
      </w:r>
      <w:bookmarkStart w:id="1" w:name="_GoBack"/>
      <w:bookmarkEnd w:id="1"/>
    </w:p>
    <w:p w14:paraId="1B479E49" w14:textId="77777777" w:rsidR="008E34C8" w:rsidRPr="00237C29" w:rsidRDefault="008E34C8" w:rsidP="008E34C8">
      <w:pPr>
        <w:jc w:val="both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237C29">
        <w:rPr>
          <w:rFonts w:ascii="Calibri Light" w:hAnsi="Calibri Light" w:cs="Calibri Light"/>
          <w:b/>
          <w:sz w:val="22"/>
          <w:szCs w:val="22"/>
        </w:rPr>
        <w:t>adres e-mail do korespondencji elektronicznej ….........................................................................…</w:t>
      </w:r>
    </w:p>
    <w:p w14:paraId="25900CC5" w14:textId="77777777" w:rsidR="008E34C8" w:rsidRPr="00237C29" w:rsidRDefault="008E34C8" w:rsidP="008E34C8">
      <w:pPr>
        <w:jc w:val="both"/>
        <w:rPr>
          <w:rFonts w:ascii="Calibri Light" w:hAnsi="Calibri Light" w:cs="Calibri Light"/>
          <w:i/>
          <w:iCs/>
          <w:sz w:val="22"/>
          <w:szCs w:val="22"/>
          <w:highlight w:val="white"/>
        </w:rPr>
      </w:pPr>
      <w:r w:rsidRPr="00237C29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</w:t>
      </w:r>
    </w:p>
    <w:p w14:paraId="2246A887" w14:textId="77777777" w:rsidR="008E34C8" w:rsidRPr="00237C29" w:rsidRDefault="008E34C8" w:rsidP="008E34C8">
      <w:pPr>
        <w:jc w:val="both"/>
        <w:rPr>
          <w:rFonts w:ascii="Calibri Light" w:hAnsi="Calibri Light" w:cs="Calibri Light"/>
          <w:i/>
          <w:iCs/>
          <w:sz w:val="22"/>
          <w:szCs w:val="22"/>
          <w:highlight w:val="white"/>
        </w:rPr>
      </w:pPr>
      <w:r w:rsidRPr="00237C29">
        <w:rPr>
          <w:rFonts w:ascii="Calibri Light" w:hAnsi="Calibri Light" w:cs="Calibri Light"/>
          <w:i/>
          <w:iCs/>
          <w:sz w:val="22"/>
          <w:szCs w:val="22"/>
          <w:highlight w:val="white"/>
        </w:rPr>
        <w:t>1) rozporządzenie Parlamentu Europejskiego i Rady (UE) 2016/</w:t>
      </w:r>
      <w:r w:rsidR="009B640F" w:rsidRPr="00237C29">
        <w:rPr>
          <w:rFonts w:ascii="Calibri Light" w:hAnsi="Calibri Light" w:cs="Calibri Light"/>
          <w:i/>
          <w:iCs/>
          <w:sz w:val="22"/>
          <w:szCs w:val="22"/>
          <w:highlight w:val="white"/>
        </w:rPr>
        <w:t xml:space="preserve">679 z dnia 27 kwietnia 2016 r. </w:t>
      </w:r>
      <w:r w:rsidRPr="00237C29">
        <w:rPr>
          <w:rFonts w:ascii="Calibri Light" w:hAnsi="Calibri Light" w:cs="Calibri Light"/>
          <w:i/>
          <w:iCs/>
          <w:sz w:val="22"/>
          <w:szCs w:val="22"/>
          <w:highlight w:val="white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BBBF70C" w14:textId="77777777" w:rsidR="008E34C8" w:rsidRPr="00237C29" w:rsidRDefault="008E34C8" w:rsidP="008E34C8">
      <w:pPr>
        <w:jc w:val="both"/>
        <w:rPr>
          <w:rFonts w:ascii="Calibri Light" w:eastAsia="Calibri" w:hAnsi="Calibri Light" w:cs="Calibri Light"/>
          <w:b/>
          <w:sz w:val="22"/>
          <w:szCs w:val="22"/>
          <w:highlight w:val="yellow"/>
        </w:rPr>
      </w:pPr>
    </w:p>
    <w:p w14:paraId="45013D15" w14:textId="77777777" w:rsidR="008E34C8" w:rsidRPr="00237C29" w:rsidRDefault="008E34C8" w:rsidP="008E34C8">
      <w:pPr>
        <w:jc w:val="both"/>
        <w:rPr>
          <w:rFonts w:ascii="Calibri Light" w:hAnsi="Calibri Light" w:cs="Calibri Light"/>
          <w:sz w:val="22"/>
          <w:szCs w:val="22"/>
        </w:rPr>
      </w:pPr>
      <w:r w:rsidRPr="00237C29">
        <w:rPr>
          <w:rFonts w:ascii="Calibri Light" w:hAnsi="Calibri Light" w:cs="Calibri Light"/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</w:p>
    <w:p w14:paraId="5B913188" w14:textId="77777777" w:rsidR="008E34C8" w:rsidRPr="00237C29" w:rsidRDefault="008E34C8" w:rsidP="008E34C8">
      <w:pPr>
        <w:spacing w:line="100" w:lineRule="atLeast"/>
        <w:jc w:val="both"/>
        <w:rPr>
          <w:rFonts w:ascii="Calibri Light" w:hAnsi="Calibri Light" w:cs="Calibri Light"/>
          <w:sz w:val="22"/>
          <w:szCs w:val="22"/>
        </w:rPr>
      </w:pPr>
    </w:p>
    <w:p w14:paraId="6C26259D" w14:textId="77777777" w:rsidR="008E34C8" w:rsidRPr="00237C29" w:rsidRDefault="008E34C8" w:rsidP="008E34C8">
      <w:pPr>
        <w:spacing w:line="100" w:lineRule="atLeast"/>
        <w:jc w:val="both"/>
        <w:rPr>
          <w:rFonts w:ascii="Calibri Light" w:eastAsia="Arial" w:hAnsi="Calibri Light" w:cs="Calibri Light"/>
          <w:sz w:val="22"/>
          <w:szCs w:val="22"/>
        </w:rPr>
      </w:pPr>
      <w:r w:rsidRPr="00237C29">
        <w:rPr>
          <w:rFonts w:ascii="Calibri Light" w:hAnsi="Calibri Light" w:cs="Calibri Light"/>
          <w:sz w:val="22"/>
          <w:szCs w:val="22"/>
        </w:rPr>
        <w:t xml:space="preserve">2. </w:t>
      </w:r>
      <w:r w:rsidRPr="00237C29">
        <w:rPr>
          <w:rFonts w:ascii="Calibri Light" w:eastAsia="Arial" w:hAnsi="Calibri Light" w:cs="Calibri Light"/>
          <w:sz w:val="22"/>
          <w:szCs w:val="22"/>
        </w:rPr>
        <w:t>Ponadto oświadczam/my, iż:</w:t>
      </w:r>
    </w:p>
    <w:p w14:paraId="0E7DF7DE" w14:textId="77777777" w:rsidR="008E34C8" w:rsidRPr="00237C29" w:rsidRDefault="008E34C8" w:rsidP="008E34C8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237C29">
        <w:rPr>
          <w:rFonts w:ascii="Calibri Light" w:eastAsia="Arial" w:hAnsi="Calibri Light" w:cs="Calibri Light"/>
          <w:sz w:val="22"/>
          <w:szCs w:val="22"/>
        </w:rPr>
        <w:t>1) usługę objętą zamówieniem (wyjazd integracyjno-szkoleniowy) zrealizujemy w hotelu ....................................................................................................................... o</w:t>
      </w:r>
    </w:p>
    <w:p w14:paraId="119AAEA2" w14:textId="77777777" w:rsidR="008E34C8" w:rsidRPr="00237C29" w:rsidRDefault="008E34C8" w:rsidP="008E34C8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237C29">
        <w:rPr>
          <w:rFonts w:ascii="Calibri Light" w:eastAsia="Arial" w:hAnsi="Calibri Light" w:cs="Calibri Light"/>
          <w:sz w:val="22"/>
          <w:szCs w:val="22"/>
        </w:rPr>
        <w:t>(wskazać nazwę obiektu)</w:t>
      </w:r>
    </w:p>
    <w:p w14:paraId="762A2C0E" w14:textId="77777777" w:rsidR="008E34C8" w:rsidRPr="00237C29" w:rsidRDefault="008E34C8" w:rsidP="008E34C8">
      <w:pPr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AE8FF8F" w14:textId="77777777" w:rsidR="008E34C8" w:rsidRPr="00237C29" w:rsidRDefault="008E34C8" w:rsidP="008E34C8">
      <w:pPr>
        <w:jc w:val="both"/>
        <w:rPr>
          <w:rFonts w:ascii="Calibri Light" w:hAnsi="Calibri Light" w:cs="Calibri Light"/>
          <w:sz w:val="22"/>
          <w:szCs w:val="22"/>
          <w:highlight w:val="white"/>
        </w:rPr>
      </w:pPr>
      <w:r w:rsidRPr="00237C29">
        <w:rPr>
          <w:rFonts w:ascii="Calibri Light" w:hAnsi="Calibri Light" w:cs="Calibri Light"/>
          <w:sz w:val="22"/>
          <w:szCs w:val="22"/>
        </w:rPr>
        <w:t xml:space="preserve"> </w:t>
      </w:r>
      <w:r w:rsidRPr="00237C29">
        <w:rPr>
          <w:rFonts w:ascii="Calibri Light" w:eastAsia="Arial" w:hAnsi="Calibri Light" w:cs="Calibri Light"/>
          <w:sz w:val="22"/>
          <w:szCs w:val="22"/>
        </w:rPr>
        <w:t>standardzie .......................</w:t>
      </w:r>
      <w:r w:rsidRPr="00237C29">
        <w:rPr>
          <w:rFonts w:ascii="Calibri Light" w:eastAsia="Arial" w:hAnsi="Calibri Light" w:cs="Calibri Light"/>
          <w:sz w:val="22"/>
          <w:szCs w:val="22"/>
          <w:highlight w:val="white"/>
        </w:rPr>
        <w:t>*</w:t>
      </w:r>
    </w:p>
    <w:p w14:paraId="67A0EF22" w14:textId="77777777" w:rsidR="008E34C8" w:rsidRPr="00237C29" w:rsidRDefault="008E34C8" w:rsidP="008E34C8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237C29">
        <w:rPr>
          <w:rFonts w:ascii="Calibri Light" w:hAnsi="Calibri Light" w:cs="Calibri Light"/>
          <w:sz w:val="22"/>
          <w:szCs w:val="22"/>
          <w:highlight w:val="white"/>
        </w:rPr>
        <w:t xml:space="preserve"> </w:t>
      </w:r>
      <w:r w:rsidRPr="00237C29">
        <w:rPr>
          <w:rFonts w:ascii="Calibri Light" w:eastAsia="Arial" w:hAnsi="Calibri Light" w:cs="Calibri Light"/>
          <w:sz w:val="22"/>
          <w:szCs w:val="22"/>
          <w:highlight w:val="white"/>
        </w:rPr>
        <w:t>(standard poświadczony wpisem o kategorii min. *** w bazie prowadzonej przez Ministerstwo Sportu i Turystyki - Centralna Ewidencja i Wykazy w Turystyce)</w:t>
      </w:r>
    </w:p>
    <w:p w14:paraId="2402D18E" w14:textId="77777777" w:rsidR="008E34C8" w:rsidRPr="00237C29" w:rsidRDefault="008E34C8" w:rsidP="008E34C8">
      <w:pPr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1B2E0523" w14:textId="77777777" w:rsidR="008E34C8" w:rsidRPr="00237C29" w:rsidRDefault="008E34C8" w:rsidP="008E34C8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237C29">
        <w:rPr>
          <w:rFonts w:ascii="Calibri Light" w:eastAsia="Arial" w:hAnsi="Calibri Light" w:cs="Calibri Light"/>
          <w:sz w:val="22"/>
          <w:szCs w:val="22"/>
        </w:rPr>
        <w:t xml:space="preserve">położonym w miejscowości ....................................... ............................................, </w:t>
      </w:r>
    </w:p>
    <w:p w14:paraId="4F87CD4E" w14:textId="77777777" w:rsidR="008E34C8" w:rsidRPr="00237C29" w:rsidRDefault="008E34C8" w:rsidP="008E34C8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237C29">
        <w:rPr>
          <w:rFonts w:ascii="Calibri Light" w:eastAsia="Arial" w:hAnsi="Calibri Light" w:cs="Calibri Light"/>
          <w:sz w:val="22"/>
          <w:szCs w:val="22"/>
        </w:rPr>
        <w:tab/>
      </w:r>
      <w:r w:rsidRPr="00237C29">
        <w:rPr>
          <w:rFonts w:ascii="Calibri Light" w:eastAsia="Arial" w:hAnsi="Calibri Light" w:cs="Calibri Light"/>
          <w:sz w:val="22"/>
          <w:szCs w:val="22"/>
        </w:rPr>
        <w:tab/>
      </w:r>
      <w:r w:rsidRPr="00237C29">
        <w:rPr>
          <w:rFonts w:ascii="Calibri Light" w:eastAsia="Arial" w:hAnsi="Calibri Light" w:cs="Calibri Light"/>
          <w:sz w:val="22"/>
          <w:szCs w:val="22"/>
        </w:rPr>
        <w:tab/>
        <w:t>(wskazać nazwę miejscowości na terenie województwa mazowieckiego)</w:t>
      </w:r>
    </w:p>
    <w:p w14:paraId="27DC0F04" w14:textId="77777777" w:rsidR="008E34C8" w:rsidRPr="00237C29" w:rsidRDefault="008E34C8" w:rsidP="008E34C8">
      <w:pPr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038D296" w14:textId="77777777" w:rsidR="008E34C8" w:rsidRPr="00237C29" w:rsidRDefault="008E34C8" w:rsidP="008E34C8">
      <w:pPr>
        <w:ind w:left="142" w:hanging="142"/>
        <w:jc w:val="both"/>
        <w:rPr>
          <w:rFonts w:ascii="Calibri Light" w:hAnsi="Calibri Light" w:cs="Calibri Light"/>
          <w:sz w:val="22"/>
          <w:szCs w:val="22"/>
        </w:rPr>
      </w:pPr>
      <w:r w:rsidRPr="00237C29">
        <w:rPr>
          <w:rStyle w:val="Domylnaczcionkaakapitu3"/>
          <w:rFonts w:ascii="Calibri Light" w:eastAsia="Arial" w:hAnsi="Calibri Light" w:cs="Calibri Light"/>
          <w:sz w:val="22"/>
          <w:szCs w:val="22"/>
          <w:highlight w:val="white"/>
        </w:rPr>
        <w:t xml:space="preserve">w odległości …………….. km od siedziby Zamawiającego  (odległość </w:t>
      </w:r>
      <w:r w:rsidRPr="00237C29">
        <w:rPr>
          <w:rStyle w:val="Domylnaczcionkaakapitu3"/>
          <w:rFonts w:ascii="Calibri Light" w:eastAsia="Arial" w:hAnsi="Calibri Light" w:cs="Calibri Light"/>
          <w:sz w:val="22"/>
          <w:szCs w:val="22"/>
        </w:rPr>
        <w:t>drogowa).</w:t>
      </w:r>
    </w:p>
    <w:p w14:paraId="5EF39EEE" w14:textId="77777777" w:rsidR="008E34C8" w:rsidRPr="00237C29" w:rsidRDefault="008E34C8" w:rsidP="008E34C8">
      <w:pPr>
        <w:rPr>
          <w:rFonts w:ascii="Calibri Light" w:eastAsia="Arial" w:hAnsi="Calibri Light" w:cs="Calibri Light"/>
          <w:sz w:val="22"/>
          <w:szCs w:val="22"/>
        </w:rPr>
      </w:pP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</w:p>
    <w:p w14:paraId="4324F384" w14:textId="723C13CB" w:rsidR="008E34C8" w:rsidRPr="00237C29" w:rsidRDefault="008E34C8" w:rsidP="008E34C8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237C29">
        <w:rPr>
          <w:rFonts w:ascii="Calibri Light" w:eastAsia="Arial" w:hAnsi="Calibri Light" w:cs="Calibri Light"/>
          <w:sz w:val="22"/>
          <w:szCs w:val="22"/>
        </w:rPr>
        <w:t>2)</w:t>
      </w:r>
      <w:r w:rsidRPr="00237C29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  <w:r w:rsidRPr="00237C29">
        <w:rPr>
          <w:rFonts w:ascii="Calibri Light" w:eastAsia="Arial" w:hAnsi="Calibri Light" w:cs="Calibri Light"/>
          <w:sz w:val="22"/>
          <w:szCs w:val="22"/>
        </w:rPr>
        <w:t>zrealizujemy wyjazd integracyjno-szkoleniowy w termin</w:t>
      </w:r>
      <w:r w:rsidR="00936761">
        <w:rPr>
          <w:rFonts w:ascii="Calibri Light" w:eastAsia="Arial" w:hAnsi="Calibri Light" w:cs="Calibri Light"/>
          <w:sz w:val="22"/>
          <w:szCs w:val="22"/>
        </w:rPr>
        <w:t>ach</w:t>
      </w:r>
      <w:r w:rsidRPr="00237C29">
        <w:rPr>
          <w:rFonts w:ascii="Calibri Light" w:eastAsia="Arial" w:hAnsi="Calibri Light" w:cs="Calibri Light"/>
          <w:sz w:val="22"/>
          <w:szCs w:val="22"/>
        </w:rPr>
        <w:t xml:space="preserve"> </w:t>
      </w:r>
      <w:r w:rsidR="00331A43" w:rsidRPr="00237C29">
        <w:rPr>
          <w:rFonts w:ascii="Calibri Light" w:eastAsia="Arial Narrow" w:hAnsi="Calibri Light" w:cs="Calibri Light"/>
          <w:b/>
          <w:bCs/>
          <w:sz w:val="22"/>
          <w:szCs w:val="22"/>
        </w:rPr>
        <w:t>wskazany</w:t>
      </w:r>
      <w:r w:rsidR="00936761">
        <w:rPr>
          <w:rFonts w:ascii="Calibri Light" w:eastAsia="Arial Narrow" w:hAnsi="Calibri Light" w:cs="Calibri Light"/>
          <w:b/>
          <w:bCs/>
          <w:sz w:val="22"/>
          <w:szCs w:val="22"/>
        </w:rPr>
        <w:t>ch</w:t>
      </w:r>
      <w:r w:rsidR="00331A43" w:rsidRPr="00237C29">
        <w:rPr>
          <w:rFonts w:ascii="Calibri Light" w:eastAsia="Arial Narrow" w:hAnsi="Calibri Light" w:cs="Calibri Light"/>
          <w:b/>
          <w:bCs/>
          <w:sz w:val="22"/>
          <w:szCs w:val="22"/>
        </w:rPr>
        <w:t xml:space="preserve"> w zapytaniu</w:t>
      </w:r>
      <w:r w:rsidRPr="00237C29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237C29">
        <w:rPr>
          <w:rFonts w:ascii="Calibri Light" w:eastAsia="Arial" w:hAnsi="Calibri Light" w:cs="Calibri Light"/>
          <w:b/>
          <w:bCs/>
          <w:sz w:val="22"/>
          <w:szCs w:val="22"/>
        </w:rPr>
        <w:t xml:space="preserve">, </w:t>
      </w:r>
      <w:r w:rsidRPr="00237C29">
        <w:rPr>
          <w:rFonts w:ascii="Calibri Light" w:eastAsia="Arial" w:hAnsi="Calibri Light" w:cs="Calibri Light"/>
          <w:sz w:val="22"/>
          <w:szCs w:val="22"/>
        </w:rPr>
        <w:t xml:space="preserve">w pełnym zakresie określonym w zapytaniu ofertowym, </w:t>
      </w:r>
    </w:p>
    <w:p w14:paraId="7B9EEDBC" w14:textId="77777777" w:rsidR="008E34C8" w:rsidRPr="00237C29" w:rsidRDefault="008E34C8" w:rsidP="008E34C8">
      <w:pPr>
        <w:jc w:val="both"/>
        <w:rPr>
          <w:rFonts w:ascii="Calibri Light" w:hAnsi="Calibri Light" w:cs="Calibri Light"/>
          <w:sz w:val="22"/>
          <w:szCs w:val="22"/>
          <w:highlight w:val="white"/>
        </w:rPr>
      </w:pPr>
      <w:r w:rsidRPr="00237C29">
        <w:rPr>
          <w:rFonts w:ascii="Calibri Light" w:eastAsia="Arial" w:hAnsi="Calibri Light" w:cs="Calibri Light"/>
          <w:sz w:val="22"/>
          <w:szCs w:val="22"/>
        </w:rPr>
        <w:t>3) zobowiązujemy się do dostarczenia przed terminem wyjazdu grupy kserokopii polis ubezpieczenia NNW przypadających na jednego uczestnika wyjazdu;</w:t>
      </w:r>
    </w:p>
    <w:p w14:paraId="1B133CE3" w14:textId="77777777" w:rsidR="008E34C8" w:rsidRPr="00237C29" w:rsidRDefault="008E34C8" w:rsidP="008E34C8">
      <w:pPr>
        <w:jc w:val="both"/>
        <w:rPr>
          <w:rFonts w:ascii="Calibri Light" w:hAnsi="Calibri Light" w:cs="Calibri Light"/>
          <w:sz w:val="22"/>
          <w:szCs w:val="22"/>
        </w:rPr>
      </w:pPr>
      <w:r w:rsidRPr="00237C29">
        <w:rPr>
          <w:rFonts w:ascii="Calibri Light" w:hAnsi="Calibri Light" w:cs="Calibri Light"/>
          <w:sz w:val="22"/>
          <w:szCs w:val="22"/>
          <w:highlight w:val="white"/>
        </w:rPr>
        <w:t>Jako zasadnicze załączniki będące integralną częścią niniejszej oferty, a wynikające z zapytania ofertowego</w:t>
      </w:r>
      <w:r w:rsidRPr="00237C29">
        <w:rPr>
          <w:rFonts w:ascii="Calibri Light" w:hAnsi="Calibri Light" w:cs="Calibri Light"/>
          <w:sz w:val="22"/>
          <w:szCs w:val="22"/>
        </w:rPr>
        <w:t xml:space="preserve"> załączamy wszystkie wymagane dokumenty i oświadczenia:</w:t>
      </w:r>
    </w:p>
    <w:p w14:paraId="4C13800B" w14:textId="77777777" w:rsidR="008E34C8" w:rsidRPr="00237C29" w:rsidRDefault="008E34C8" w:rsidP="008E34C8">
      <w:pPr>
        <w:numPr>
          <w:ilvl w:val="1"/>
          <w:numId w:val="7"/>
        </w:numPr>
        <w:ind w:left="709" w:hanging="567"/>
        <w:jc w:val="both"/>
        <w:rPr>
          <w:rFonts w:ascii="Calibri Light" w:hAnsi="Calibri Light" w:cs="Calibri Light"/>
          <w:sz w:val="22"/>
          <w:szCs w:val="22"/>
        </w:rPr>
      </w:pPr>
      <w:r w:rsidRPr="00237C29">
        <w:rPr>
          <w:rFonts w:ascii="Calibri Light" w:hAnsi="Calibri Light" w:cs="Calibri Light"/>
          <w:sz w:val="22"/>
          <w:szCs w:val="22"/>
        </w:rPr>
        <w:t>wypełniony i podpisany formularz oferty (załącznik nr 1 do zapytania ofertowego)</w:t>
      </w:r>
      <w:r w:rsidRPr="00237C29">
        <w:rPr>
          <w:rFonts w:ascii="Calibri Light" w:hAnsi="Calibri Light" w:cs="Calibri Light"/>
          <w:sz w:val="22"/>
          <w:szCs w:val="22"/>
          <w:highlight w:val="white"/>
        </w:rPr>
        <w:t>;</w:t>
      </w:r>
    </w:p>
    <w:p w14:paraId="23240CF3" w14:textId="77777777" w:rsidR="008E34C8" w:rsidRPr="00237C29" w:rsidRDefault="008E34C8" w:rsidP="008E34C8">
      <w:pPr>
        <w:numPr>
          <w:ilvl w:val="1"/>
          <w:numId w:val="7"/>
        </w:numPr>
        <w:ind w:left="1440" w:hanging="1298"/>
        <w:jc w:val="both"/>
        <w:rPr>
          <w:rStyle w:val="Domylnaczcionkaakapitu2"/>
          <w:rFonts w:ascii="Calibri Light" w:eastAsia="TimesNewRomanPSMT" w:hAnsi="Calibri Light" w:cs="Calibri Light"/>
          <w:iCs/>
          <w:sz w:val="22"/>
          <w:szCs w:val="22"/>
          <w:lang w:bidi="pl-PL"/>
        </w:rPr>
      </w:pPr>
      <w:r w:rsidRPr="00237C29">
        <w:rPr>
          <w:rFonts w:ascii="Calibri Light" w:hAnsi="Calibri Light" w:cs="Calibri Light"/>
          <w:sz w:val="22"/>
          <w:szCs w:val="22"/>
        </w:rPr>
        <w:t>wykaz wykonanych usług (załącznik nr 2 do zapytania ofertowego)</w:t>
      </w:r>
    </w:p>
    <w:p w14:paraId="39118FC8" w14:textId="77777777" w:rsidR="008E34C8" w:rsidRPr="00237C29" w:rsidRDefault="008E34C8" w:rsidP="008E34C8">
      <w:pPr>
        <w:numPr>
          <w:ilvl w:val="1"/>
          <w:numId w:val="7"/>
        </w:numPr>
        <w:ind w:left="709" w:hanging="567"/>
        <w:contextualSpacing/>
        <w:jc w:val="both"/>
        <w:rPr>
          <w:rFonts w:ascii="Calibri Light" w:eastAsia="Tahoma" w:hAnsi="Calibri Light" w:cs="Calibri Light"/>
          <w:iCs/>
          <w:sz w:val="22"/>
          <w:szCs w:val="22"/>
          <w:u w:val="single"/>
          <w:lang w:bidi="pl-PL"/>
        </w:rPr>
      </w:pPr>
      <w:r w:rsidRPr="00237C29">
        <w:rPr>
          <w:rStyle w:val="Domylnaczcionkaakapitu2"/>
          <w:rFonts w:ascii="Calibri Light" w:eastAsia="TimesNewRomanPSMT" w:hAnsi="Calibri Light" w:cs="Calibri Light"/>
          <w:iCs/>
          <w:sz w:val="22"/>
          <w:szCs w:val="22"/>
          <w:lang w:bidi="pl-PL"/>
        </w:rPr>
        <w:t xml:space="preserve">informacja o zleceniu wykonania przedmiotu zamówienia podwykonawcom - (załącznik nr 3 do zapytania ofertowego) – </w:t>
      </w:r>
      <w:r w:rsidRPr="00237C29">
        <w:rPr>
          <w:rStyle w:val="Domylnaczcionkaakapitu2"/>
          <w:rFonts w:ascii="Calibri Light" w:eastAsia="TimesNewRomanPSMT" w:hAnsi="Calibri Light" w:cs="Calibri Light"/>
          <w:iCs/>
          <w:sz w:val="22"/>
          <w:szCs w:val="22"/>
          <w:u w:val="single"/>
          <w:lang w:bidi="pl-PL"/>
        </w:rPr>
        <w:t>jeżeli dotyczy;</w:t>
      </w:r>
    </w:p>
    <w:p w14:paraId="71C5CCC3" w14:textId="77777777" w:rsidR="008E34C8" w:rsidRPr="00237C29" w:rsidRDefault="008E34C8" w:rsidP="008E34C8">
      <w:pPr>
        <w:numPr>
          <w:ilvl w:val="1"/>
          <w:numId w:val="7"/>
        </w:numPr>
        <w:ind w:left="1440" w:hanging="1298"/>
        <w:jc w:val="both"/>
        <w:rPr>
          <w:rFonts w:ascii="Calibri Light" w:eastAsia="Arial Narrow" w:hAnsi="Calibri Light" w:cs="Calibri Light"/>
          <w:sz w:val="22"/>
          <w:szCs w:val="22"/>
          <w:lang w:bidi="pl-PL"/>
        </w:rPr>
      </w:pPr>
      <w:r w:rsidRPr="00237C29">
        <w:rPr>
          <w:rFonts w:ascii="Calibri Light" w:eastAsia="Tahoma" w:hAnsi="Calibri Light" w:cs="Calibri Light"/>
          <w:iCs/>
          <w:sz w:val="22"/>
          <w:szCs w:val="22"/>
          <w:u w:val="single"/>
          <w:lang w:bidi="pl-PL"/>
        </w:rPr>
        <w:t>program edukacyjno-integracyjny;</w:t>
      </w:r>
    </w:p>
    <w:p w14:paraId="4C4D3E43" w14:textId="77777777" w:rsidR="008E34C8" w:rsidRPr="00237C29" w:rsidRDefault="008E34C8" w:rsidP="008E34C8">
      <w:pPr>
        <w:numPr>
          <w:ilvl w:val="1"/>
          <w:numId w:val="7"/>
        </w:numPr>
        <w:ind w:left="709" w:hanging="567"/>
        <w:jc w:val="both"/>
        <w:rPr>
          <w:rFonts w:ascii="Calibri Light" w:eastAsia="Calibri" w:hAnsi="Calibri Light" w:cs="Calibri Light"/>
          <w:sz w:val="22"/>
          <w:szCs w:val="22"/>
        </w:rPr>
      </w:pPr>
      <w:r w:rsidRPr="00237C29">
        <w:rPr>
          <w:rFonts w:ascii="Calibri Light" w:eastAsia="Arial Narrow" w:hAnsi="Calibri Light" w:cs="Calibri Light"/>
          <w:sz w:val="22"/>
          <w:szCs w:val="22"/>
          <w:lang w:bidi="pl-PL"/>
        </w:rPr>
        <w:t>p</w:t>
      </w:r>
      <w:r w:rsidRPr="00237C29">
        <w:rPr>
          <w:rFonts w:ascii="Calibri Light" w:eastAsia="Arial" w:hAnsi="Calibri Light" w:cs="Calibri Light"/>
          <w:sz w:val="22"/>
          <w:szCs w:val="22"/>
          <w:lang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14:paraId="4A5A800F" w14:textId="77777777" w:rsidR="008E34C8" w:rsidRPr="00237C29" w:rsidRDefault="008E34C8" w:rsidP="008E34C8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0CEF92A0" w14:textId="77777777" w:rsidR="008E34C8" w:rsidRPr="00237C29" w:rsidRDefault="008E34C8" w:rsidP="008E34C8">
      <w:pPr>
        <w:rPr>
          <w:rFonts w:ascii="Calibri Light" w:hAnsi="Calibri Light" w:cs="Calibri Light"/>
          <w:sz w:val="22"/>
          <w:szCs w:val="22"/>
        </w:rPr>
      </w:pP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  <w:t xml:space="preserve">                                              .....................................................</w:t>
      </w:r>
    </w:p>
    <w:p w14:paraId="5DD8A910" w14:textId="77777777" w:rsidR="008E34C8" w:rsidRPr="00237C29" w:rsidRDefault="008E34C8" w:rsidP="008E34C8">
      <w:pPr>
        <w:jc w:val="both"/>
        <w:rPr>
          <w:rFonts w:ascii="Calibri Light" w:hAnsi="Calibri Light" w:cs="Calibri Light"/>
          <w:sz w:val="22"/>
          <w:szCs w:val="22"/>
        </w:rPr>
      </w:pP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  <w:t xml:space="preserve">                                                  podpis i pieczęć upoważnionej osoby*</w:t>
      </w:r>
    </w:p>
    <w:p w14:paraId="06F25A46" w14:textId="77777777" w:rsidR="008E34C8" w:rsidRPr="00C42E4B" w:rsidRDefault="008E34C8" w:rsidP="008E34C8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C42E4B">
        <w:rPr>
          <w:rFonts w:ascii="Calibri Light" w:hAnsi="Calibri Light" w:cs="Calibri Light"/>
          <w:i/>
          <w:iCs/>
          <w:sz w:val="20"/>
          <w:szCs w:val="20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sectPr w:rsidR="008E34C8" w:rsidRPr="00C42E4B">
      <w:headerReference w:type="default" r:id="rId7"/>
      <w:footerReference w:type="default" r:id="rId8"/>
      <w:pgSz w:w="11906" w:h="16838"/>
      <w:pgMar w:top="1440" w:right="1440" w:bottom="875" w:left="144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22975" w14:textId="77777777" w:rsidR="006A7E2F" w:rsidRDefault="006A7E2F">
      <w:r>
        <w:separator/>
      </w:r>
    </w:p>
  </w:endnote>
  <w:endnote w:type="continuationSeparator" w:id="0">
    <w:p w14:paraId="1763F2ED" w14:textId="77777777" w:rsidR="006A7E2F" w:rsidRDefault="006A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446249"/>
      <w:docPartObj>
        <w:docPartGallery w:val="Page Numbers (Bottom of Page)"/>
        <w:docPartUnique/>
      </w:docPartObj>
    </w:sdtPr>
    <w:sdtEndPr/>
    <w:sdtContent>
      <w:p w14:paraId="36109CFE" w14:textId="239CDE11" w:rsidR="00C91A92" w:rsidRDefault="00C91A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333">
          <w:rPr>
            <w:noProof/>
          </w:rPr>
          <w:t>3</w:t>
        </w:r>
        <w:r>
          <w:fldChar w:fldCharType="end"/>
        </w:r>
      </w:p>
    </w:sdtContent>
  </w:sdt>
  <w:p w14:paraId="704F0AA6" w14:textId="77777777" w:rsidR="00C91A92" w:rsidRDefault="00C91A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C0908" w14:textId="77777777" w:rsidR="006A7E2F" w:rsidRDefault="006A7E2F">
      <w:r>
        <w:separator/>
      </w:r>
    </w:p>
  </w:footnote>
  <w:footnote w:type="continuationSeparator" w:id="0">
    <w:p w14:paraId="2C45744E" w14:textId="77777777" w:rsidR="006A7E2F" w:rsidRDefault="006A7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8F721" w14:textId="356FEF5A" w:rsidR="00C91A92" w:rsidRDefault="00C91A92" w:rsidP="00CD3FF7">
    <w:pPr>
      <w:pStyle w:val="Nagwek"/>
    </w:pPr>
    <w:r>
      <w:rPr>
        <w:rFonts w:ascii="Arial" w:eastAsia="Times New Roman" w:hAnsi="Arial"/>
        <w:noProof/>
      </w:rPr>
      <w:drawing>
        <wp:inline distT="0" distB="0" distL="0" distR="0" wp14:anchorId="4812C85C" wp14:editId="0B5ACCD0">
          <wp:extent cx="5737860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18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0DD8ABA" w14:textId="77777777" w:rsidR="00C91A92" w:rsidRPr="00CD3FF7" w:rsidRDefault="00C91A92" w:rsidP="00CD3F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D224A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C89A305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Andale Sans UI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160" w:hanging="360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80" w:hanging="340"/>
      </w:pPr>
      <w:rPr>
        <w:sz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680" w:hanging="340"/>
      </w:pPr>
      <w:rPr>
        <w:rFonts w:ascii="Symbol" w:hAnsi="Symbol" w:cs="Symbol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44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80" w:hanging="360"/>
      </w:pPr>
    </w:lvl>
  </w:abstractNum>
  <w:abstractNum w:abstractNumId="5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6"/>
    <w:multiLevelType w:val="multilevel"/>
    <w:tmpl w:val="A5C05462"/>
    <w:name w:val="WW8Num1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eastAsia="Calibri" w:cs="Times New Roman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</w:abstractNum>
  <w:abstractNum w:abstractNumId="7" w15:restartNumberingAfterBreak="0">
    <w:nsid w:val="00000007"/>
    <w:multiLevelType w:val="single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0F"/>
    <w:multiLevelType w:val="multilevel"/>
    <w:tmpl w:val="0000000F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D30E4F0E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2"/>
    <w:multiLevelType w:val="multilevel"/>
    <w:tmpl w:val="00000012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3"/>
    <w:multiLevelType w:val="multilevel"/>
    <w:tmpl w:val="E968FD82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EE40D64A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F329504"/>
    <w:name w:val="WWNum10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b w:val="0"/>
      </w:rPr>
    </w:lvl>
    <w:lvl w:ilvl="1">
      <w:start w:val="1"/>
      <w:numFmt w:val="none"/>
      <w:suff w:val="nothing"/>
      <w:lvlText w:val="​"/>
      <w:lvlJc w:val="left"/>
      <w:pPr>
        <w:tabs>
          <w:tab w:val="num" w:pos="66"/>
        </w:tabs>
        <w:ind w:left="1146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66"/>
        </w:tabs>
        <w:ind w:left="1506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66"/>
        </w:tabs>
        <w:ind w:left="1866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66"/>
        </w:tabs>
        <w:ind w:left="2226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66"/>
        </w:tabs>
        <w:ind w:left="2586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66"/>
        </w:tabs>
        <w:ind w:left="2946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66"/>
        </w:tabs>
        <w:ind w:left="3306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66"/>
        </w:tabs>
        <w:ind w:left="3666" w:hanging="360"/>
      </w:pPr>
    </w:lvl>
  </w:abstractNum>
  <w:abstractNum w:abstractNumId="23" w15:restartNumberingAfterBreak="0">
    <w:nsid w:val="00000017"/>
    <w:multiLevelType w:val="multilevel"/>
    <w:tmpl w:val="00000017"/>
    <w:name w:val="WWNum1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18B22411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1958778E"/>
    <w:multiLevelType w:val="multilevel"/>
    <w:tmpl w:val="000000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1F4426CB"/>
    <w:multiLevelType w:val="hybridMultilevel"/>
    <w:tmpl w:val="035AFEFE"/>
    <w:lvl w:ilvl="0" w:tplc="04150017">
      <w:start w:val="1"/>
      <w:numFmt w:val="lowerLetter"/>
      <w:lvlText w:val="%1)"/>
      <w:lvlJc w:val="left"/>
      <w:pPr>
        <w:ind w:left="2004" w:hanging="360"/>
      </w:p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7" w15:restartNumberingAfterBreak="0">
    <w:nsid w:val="3AE358EC"/>
    <w:multiLevelType w:val="multilevel"/>
    <w:tmpl w:val="584E02F6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28" w15:restartNumberingAfterBreak="0">
    <w:nsid w:val="3BAB3D22"/>
    <w:multiLevelType w:val="hybridMultilevel"/>
    <w:tmpl w:val="EE200342"/>
    <w:name w:val="WWNum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A96B77"/>
    <w:multiLevelType w:val="hybridMultilevel"/>
    <w:tmpl w:val="04AC74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D61110"/>
    <w:multiLevelType w:val="hybridMultilevel"/>
    <w:tmpl w:val="9C389610"/>
    <w:name w:val="WWNum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36DF3"/>
    <w:multiLevelType w:val="hybridMultilevel"/>
    <w:tmpl w:val="CA081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5647A"/>
    <w:multiLevelType w:val="hybridMultilevel"/>
    <w:tmpl w:val="E392D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C37AC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-360"/>
        </w:tabs>
        <w:ind w:left="3240" w:hanging="360"/>
      </w:pPr>
    </w:lvl>
  </w:abstractNum>
  <w:abstractNum w:abstractNumId="34" w15:restartNumberingAfterBreak="0">
    <w:nsid w:val="66EB0990"/>
    <w:multiLevelType w:val="hybridMultilevel"/>
    <w:tmpl w:val="9C389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30885"/>
    <w:multiLevelType w:val="hybridMultilevel"/>
    <w:tmpl w:val="9C389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67CE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36"/>
  </w:num>
  <w:num w:numId="26">
    <w:abstractNumId w:val="30"/>
  </w:num>
  <w:num w:numId="27">
    <w:abstractNumId w:val="35"/>
  </w:num>
  <w:num w:numId="28">
    <w:abstractNumId w:val="28"/>
  </w:num>
  <w:num w:numId="29">
    <w:abstractNumId w:val="33"/>
  </w:num>
  <w:num w:numId="30">
    <w:abstractNumId w:val="34"/>
  </w:num>
  <w:num w:numId="31">
    <w:abstractNumId w:val="17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6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27"/>
  </w:num>
  <w:num w:numId="40">
    <w:abstractNumId w:val="29"/>
  </w:num>
  <w:num w:numId="41">
    <w:abstractNumId w:val="3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54"/>
    <w:rsid w:val="00062A52"/>
    <w:rsid w:val="00062CD9"/>
    <w:rsid w:val="000666AF"/>
    <w:rsid w:val="000868B1"/>
    <w:rsid w:val="000A2B27"/>
    <w:rsid w:val="000B63B9"/>
    <w:rsid w:val="000C0F80"/>
    <w:rsid w:val="000C6612"/>
    <w:rsid w:val="000E4140"/>
    <w:rsid w:val="001272C8"/>
    <w:rsid w:val="00136212"/>
    <w:rsid w:val="00170236"/>
    <w:rsid w:val="001E3B78"/>
    <w:rsid w:val="001F4A94"/>
    <w:rsid w:val="0021160A"/>
    <w:rsid w:val="0021237F"/>
    <w:rsid w:val="00237C29"/>
    <w:rsid w:val="00244928"/>
    <w:rsid w:val="002639A0"/>
    <w:rsid w:val="002D1643"/>
    <w:rsid w:val="002D7556"/>
    <w:rsid w:val="002F71DD"/>
    <w:rsid w:val="00305E29"/>
    <w:rsid w:val="00331A43"/>
    <w:rsid w:val="00352F4C"/>
    <w:rsid w:val="00397971"/>
    <w:rsid w:val="003D5EF5"/>
    <w:rsid w:val="004342A5"/>
    <w:rsid w:val="00454B54"/>
    <w:rsid w:val="004604B8"/>
    <w:rsid w:val="00474CBF"/>
    <w:rsid w:val="00480FE0"/>
    <w:rsid w:val="004866D5"/>
    <w:rsid w:val="00494AEB"/>
    <w:rsid w:val="0049546F"/>
    <w:rsid w:val="004C4EC7"/>
    <w:rsid w:val="004C742B"/>
    <w:rsid w:val="00510998"/>
    <w:rsid w:val="00533C0D"/>
    <w:rsid w:val="0054706E"/>
    <w:rsid w:val="0055462A"/>
    <w:rsid w:val="0055721B"/>
    <w:rsid w:val="00584CD1"/>
    <w:rsid w:val="00584CFF"/>
    <w:rsid w:val="005D46D7"/>
    <w:rsid w:val="005F3319"/>
    <w:rsid w:val="005F4ED6"/>
    <w:rsid w:val="00682120"/>
    <w:rsid w:val="006A7E2F"/>
    <w:rsid w:val="006C2793"/>
    <w:rsid w:val="006D4FF2"/>
    <w:rsid w:val="00711F38"/>
    <w:rsid w:val="00733C4F"/>
    <w:rsid w:val="00746363"/>
    <w:rsid w:val="00754E35"/>
    <w:rsid w:val="00766E00"/>
    <w:rsid w:val="00794D07"/>
    <w:rsid w:val="007A17DD"/>
    <w:rsid w:val="007A4845"/>
    <w:rsid w:val="007B7812"/>
    <w:rsid w:val="007D40A2"/>
    <w:rsid w:val="007E1605"/>
    <w:rsid w:val="00800B8E"/>
    <w:rsid w:val="0080759D"/>
    <w:rsid w:val="00844EFC"/>
    <w:rsid w:val="0088022F"/>
    <w:rsid w:val="00880996"/>
    <w:rsid w:val="008C1264"/>
    <w:rsid w:val="008E1333"/>
    <w:rsid w:val="008E34C8"/>
    <w:rsid w:val="008F73D6"/>
    <w:rsid w:val="009039DA"/>
    <w:rsid w:val="00904D3D"/>
    <w:rsid w:val="00936761"/>
    <w:rsid w:val="00953A51"/>
    <w:rsid w:val="00981FE1"/>
    <w:rsid w:val="009B640F"/>
    <w:rsid w:val="009D5E42"/>
    <w:rsid w:val="00A353A1"/>
    <w:rsid w:val="00A64615"/>
    <w:rsid w:val="00A70CDC"/>
    <w:rsid w:val="00A7253F"/>
    <w:rsid w:val="00A84C6F"/>
    <w:rsid w:val="00AD2B59"/>
    <w:rsid w:val="00AF6C75"/>
    <w:rsid w:val="00B047C0"/>
    <w:rsid w:val="00B22A21"/>
    <w:rsid w:val="00B27AEC"/>
    <w:rsid w:val="00B52530"/>
    <w:rsid w:val="00B7229D"/>
    <w:rsid w:val="00B92947"/>
    <w:rsid w:val="00BA3F93"/>
    <w:rsid w:val="00BD43E6"/>
    <w:rsid w:val="00BD59FA"/>
    <w:rsid w:val="00BF1B54"/>
    <w:rsid w:val="00BF4378"/>
    <w:rsid w:val="00C137A1"/>
    <w:rsid w:val="00C42A16"/>
    <w:rsid w:val="00C42E4B"/>
    <w:rsid w:val="00C80D4C"/>
    <w:rsid w:val="00C91A92"/>
    <w:rsid w:val="00C93565"/>
    <w:rsid w:val="00CB51DF"/>
    <w:rsid w:val="00CD3FF7"/>
    <w:rsid w:val="00D357D0"/>
    <w:rsid w:val="00D620B1"/>
    <w:rsid w:val="00D9392F"/>
    <w:rsid w:val="00D94005"/>
    <w:rsid w:val="00DC1B7C"/>
    <w:rsid w:val="00DC457B"/>
    <w:rsid w:val="00DD0CB6"/>
    <w:rsid w:val="00E063B7"/>
    <w:rsid w:val="00E0695F"/>
    <w:rsid w:val="00E56EE1"/>
    <w:rsid w:val="00EC6247"/>
    <w:rsid w:val="00F42631"/>
    <w:rsid w:val="00F47CFA"/>
    <w:rsid w:val="00F609E5"/>
    <w:rsid w:val="00FB7F95"/>
    <w:rsid w:val="00FC0B50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99784C"/>
  <w15:chartTrackingRefBased/>
  <w15:docId w15:val="{E6F2DF35-0486-45C8-8CBE-61294D37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eastAsia="Times New Roman"/>
      <w:b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CharLFO4LVL1">
    <w:name w:val="WW_CharLFO4LVL1"/>
    <w:rPr>
      <w:b w:val="0"/>
    </w:rPr>
  </w:style>
  <w:style w:type="character" w:styleId="Pogrubienie">
    <w:name w:val="Strong"/>
    <w:qFormat/>
    <w:rPr>
      <w:b/>
      <w:bCs/>
    </w:rPr>
  </w:style>
  <w:style w:type="character" w:customStyle="1" w:styleId="WW8Num4z0">
    <w:name w:val="WW8Num4z0"/>
    <w:rPr>
      <w:rFonts w:eastAsia="Times New Roman"/>
      <w:lang w:val="pl-PL" w:eastAsia="pl-PL"/>
    </w:rPr>
  </w:style>
  <w:style w:type="character" w:customStyle="1" w:styleId="WW8Num4z1">
    <w:name w:val="WW8Num4z1"/>
    <w:rPr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WW8Num5z0">
    <w:name w:val="WW8Num5z0"/>
    <w:rPr>
      <w:sz w:val="24"/>
    </w:rPr>
  </w:style>
  <w:style w:type="character" w:customStyle="1" w:styleId="WW8Num5z3">
    <w:name w:val="WW8Num5z3"/>
    <w:rPr>
      <w:rFonts w:ascii="Symbol" w:hAnsi="Symbol" w:cs="Symbol"/>
      <w:color w:val="00000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0">
    <w:name w:val="WW8Num13z0"/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WW8Num13z3">
    <w:name w:val="WW8Num13z3"/>
    <w:rPr>
      <w:rFonts w:ascii="Segoe UI" w:hAnsi="Segoe UI" w:cs="Segoe UI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b w:val="0"/>
      <w:color w:val="00000A"/>
      <w:sz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  <w:rPr>
      <w:rFonts w:ascii="Symbol" w:hAnsi="Symbol" w:cs="Symbol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6z0">
    <w:name w:val="WW8Num16z0"/>
    <w:rPr>
      <w:rFonts w:eastAsia="Times New Roman"/>
      <w:lang w:val="pl-PL" w:bidi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/>
      <w:b/>
      <w:lang w:val="pl-P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0">
    <w:name w:val="WW8Num22z0"/>
    <w:rPr>
      <w:rFonts w:eastAsia="Times New Roman"/>
      <w:b/>
      <w:lang w:val="pl-P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Pogrubienie1">
    <w:name w:val="Pogrubienie1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pPr>
      <w:spacing w:after="160"/>
      <w:ind w:left="720"/>
      <w:contextualSpacing/>
    </w:pPr>
  </w:style>
  <w:style w:type="paragraph" w:customStyle="1" w:styleId="Normalny1">
    <w:name w:val="Normalny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St4-punkt">
    <w:name w:val="St4-punkt"/>
    <w:basedOn w:val="Normalny"/>
    <w:pPr>
      <w:autoSpaceDE w:val="0"/>
      <w:ind w:left="680" w:hanging="340"/>
      <w:jc w:val="both"/>
    </w:pPr>
  </w:style>
  <w:style w:type="paragraph" w:customStyle="1" w:styleId="Akapitzlist10">
    <w:name w:val="Akapit z listą1"/>
    <w:pPr>
      <w:widowControl w:val="0"/>
      <w:suppressAutoHyphens/>
      <w:ind w:left="72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B5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1B54"/>
    <w:rPr>
      <w:rFonts w:ascii="Segoe UI" w:eastAsia="Andale Sans UI" w:hAnsi="Segoe UI" w:cs="Segoe UI"/>
      <w:kern w:val="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52F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2F4C"/>
    <w:rPr>
      <w:rFonts w:eastAsia="Andale Sans UI"/>
      <w:kern w:val="1"/>
      <w:sz w:val="24"/>
      <w:szCs w:val="24"/>
    </w:rPr>
  </w:style>
  <w:style w:type="character" w:styleId="Hipercze">
    <w:name w:val="Hyperlink"/>
    <w:rsid w:val="007B7812"/>
    <w:rPr>
      <w:color w:val="000080"/>
      <w:u w:val="single"/>
    </w:rPr>
  </w:style>
  <w:style w:type="character" w:styleId="Uwydatnienie">
    <w:name w:val="Emphasis"/>
    <w:qFormat/>
    <w:rsid w:val="007B7812"/>
    <w:rPr>
      <w:i/>
      <w:iCs/>
    </w:rPr>
  </w:style>
  <w:style w:type="character" w:customStyle="1" w:styleId="NagwekZnak">
    <w:name w:val="Nagłówek Znak"/>
    <w:link w:val="Nagwek"/>
    <w:uiPriority w:val="99"/>
    <w:rsid w:val="00CD3FF7"/>
    <w:rPr>
      <w:rFonts w:eastAsia="Andale Sans UI"/>
      <w:kern w:val="1"/>
      <w:sz w:val="24"/>
      <w:szCs w:val="24"/>
    </w:rPr>
  </w:style>
  <w:style w:type="character" w:customStyle="1" w:styleId="Domylnaczcionkaakapitu3">
    <w:name w:val="Domyślna czcionka akapitu3"/>
    <w:rsid w:val="008E34C8"/>
  </w:style>
  <w:style w:type="character" w:customStyle="1" w:styleId="TekstpodstawowyZnak">
    <w:name w:val="Tekst podstawowy Znak"/>
    <w:rsid w:val="00062CD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http://prawo.sejm.gov.pl/isap.nsf/DocDetails.xsp?id=WDU20170001460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k.s.</dc:creator>
  <cp:keywords/>
  <cp:lastModifiedBy>Monika Kaźmierczak</cp:lastModifiedBy>
  <cp:revision>2</cp:revision>
  <cp:lastPrinted>2018-05-15T11:43:00Z</cp:lastPrinted>
  <dcterms:created xsi:type="dcterms:W3CDTF">2022-09-26T09:40:00Z</dcterms:created>
  <dcterms:modified xsi:type="dcterms:W3CDTF">2022-09-26T09:40:00Z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