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452A" w14:textId="77777777" w:rsidR="006A57B6" w:rsidRPr="00237C29" w:rsidRDefault="006A57B6" w:rsidP="006A57B6">
      <w:pPr>
        <w:pStyle w:val="Tekstwstpniesformatowany"/>
        <w:pageBreakBefore/>
        <w:ind w:left="15"/>
        <w:jc w:val="right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b/>
          <w:bCs/>
          <w:sz w:val="22"/>
          <w:szCs w:val="22"/>
        </w:rPr>
        <w:t>załącznik nr 2 do zapytania ofertowego</w:t>
      </w:r>
    </w:p>
    <w:p w14:paraId="6D10521E" w14:textId="77777777" w:rsidR="006A57B6" w:rsidRPr="00237C29" w:rsidRDefault="006A57B6" w:rsidP="006A57B6">
      <w:pPr>
        <w:jc w:val="center"/>
        <w:rPr>
          <w:rFonts w:ascii="Calibri Light" w:hAnsi="Calibri Light" w:cs="Calibri Light"/>
          <w:sz w:val="22"/>
          <w:szCs w:val="22"/>
        </w:rPr>
      </w:pPr>
    </w:p>
    <w:p w14:paraId="262B3E63" w14:textId="77777777" w:rsidR="006A57B6" w:rsidRPr="00237C29" w:rsidRDefault="006A57B6" w:rsidP="006A57B6">
      <w:pPr>
        <w:rPr>
          <w:rFonts w:ascii="Calibri Light" w:hAnsi="Calibri Light" w:cs="Calibri Light"/>
          <w:i/>
          <w:iCs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>.....................................…</w:t>
      </w:r>
    </w:p>
    <w:p w14:paraId="64052E9C" w14:textId="77777777" w:rsidR="006A57B6" w:rsidRPr="00237C29" w:rsidRDefault="006A57B6" w:rsidP="006A57B6">
      <w:pPr>
        <w:rPr>
          <w:rFonts w:ascii="Calibri Light" w:hAnsi="Calibri Light" w:cs="Calibri Light"/>
          <w:b/>
          <w:bCs/>
          <w:sz w:val="22"/>
          <w:szCs w:val="22"/>
        </w:rPr>
      </w:pPr>
      <w:r w:rsidRPr="00237C29">
        <w:rPr>
          <w:rFonts w:ascii="Calibri Light" w:hAnsi="Calibri Light" w:cs="Calibri Light"/>
          <w:i/>
          <w:iCs/>
          <w:sz w:val="22"/>
          <w:szCs w:val="22"/>
        </w:rPr>
        <w:t>(pieczątka wykonawcy</w:t>
      </w:r>
      <w:r w:rsidRPr="00237C29">
        <w:rPr>
          <w:rFonts w:ascii="Calibri Light" w:hAnsi="Calibri Light" w:cs="Calibri Light"/>
          <w:b/>
          <w:bCs/>
          <w:i/>
          <w:iCs/>
          <w:sz w:val="22"/>
          <w:szCs w:val="22"/>
        </w:rPr>
        <w:t>)</w:t>
      </w:r>
    </w:p>
    <w:p w14:paraId="35D9FDED" w14:textId="77777777" w:rsidR="006A57B6" w:rsidRPr="00237C29" w:rsidRDefault="006A57B6" w:rsidP="006A57B6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06EF2C1E" w14:textId="77777777" w:rsidR="006A57B6" w:rsidRPr="00237C29" w:rsidRDefault="006A57B6" w:rsidP="006A57B6">
      <w:pPr>
        <w:jc w:val="center"/>
        <w:rPr>
          <w:rFonts w:ascii="Calibri Light" w:eastAsia="Arial" w:hAnsi="Calibri Light" w:cs="Calibri Light"/>
          <w:b/>
          <w:bCs/>
          <w:iCs/>
          <w:sz w:val="22"/>
          <w:szCs w:val="22"/>
          <w:lang w:bidi="pl-PL"/>
        </w:rPr>
      </w:pPr>
      <w:r w:rsidRPr="00237C29">
        <w:rPr>
          <w:rFonts w:ascii="Calibri Light" w:hAnsi="Calibri Light" w:cs="Calibri Light"/>
          <w:b/>
          <w:bCs/>
          <w:sz w:val="22"/>
          <w:szCs w:val="22"/>
        </w:rPr>
        <w:t xml:space="preserve">wykaz wykonanych usług </w:t>
      </w:r>
      <w:r w:rsidRPr="00237C29">
        <w:rPr>
          <w:rFonts w:ascii="Calibri Light" w:eastAsia="TimesNewRomanPSMT" w:hAnsi="Calibri Light" w:cs="Calibri Light"/>
          <w:b/>
          <w:bCs/>
          <w:sz w:val="22"/>
          <w:szCs w:val="22"/>
        </w:rPr>
        <w:t xml:space="preserve">w okresie ostatnich trzech lat przed upływem terminu składania ofert, </w:t>
      </w:r>
      <w:r w:rsidRPr="00237C29">
        <w:rPr>
          <w:rFonts w:ascii="Calibri Light" w:eastAsia="TimesNewRomanPSMT" w:hAnsi="Calibri Light" w:cs="Calibri Light"/>
          <w:b/>
          <w:bCs/>
          <w:sz w:val="22"/>
          <w:szCs w:val="22"/>
        </w:rPr>
        <w:br/>
      </w:r>
      <w:r w:rsidRPr="00237C29">
        <w:rPr>
          <w:rFonts w:ascii="Calibri Light" w:eastAsia="Arial" w:hAnsi="Calibri Light" w:cs="Calibri Light"/>
          <w:b/>
          <w:bCs/>
          <w:iCs/>
          <w:sz w:val="22"/>
          <w:szCs w:val="22"/>
          <w:lang w:bidi="pl-PL"/>
        </w:rPr>
        <w:t>a jeżeli okres prowadzenia działalności jest krótszy - w tym okresie*</w:t>
      </w:r>
    </w:p>
    <w:p w14:paraId="207C2529" w14:textId="77777777" w:rsidR="006A57B6" w:rsidRPr="00237C29" w:rsidRDefault="006A57B6" w:rsidP="006A57B6">
      <w:pPr>
        <w:spacing w:line="100" w:lineRule="atLeast"/>
        <w:jc w:val="right"/>
        <w:rPr>
          <w:rFonts w:ascii="Calibri Light" w:eastAsia="Arial" w:hAnsi="Calibri Light" w:cs="Calibri Light"/>
          <w:b/>
          <w:bCs/>
          <w:iCs/>
          <w:sz w:val="22"/>
          <w:szCs w:val="22"/>
          <w:lang w:bidi="pl-PL"/>
        </w:rPr>
      </w:pPr>
    </w:p>
    <w:p w14:paraId="55AA5A74" w14:textId="77777777" w:rsidR="006A57B6" w:rsidRPr="00237C29" w:rsidRDefault="006A57B6" w:rsidP="006A57B6">
      <w:pPr>
        <w:jc w:val="center"/>
        <w:rPr>
          <w:rFonts w:ascii="Calibri Light" w:eastAsia="TimesNewRomanPS-BoldMT" w:hAnsi="Calibri Light" w:cs="Calibri Light"/>
          <w:b/>
          <w:bCs/>
          <w:iCs/>
          <w:sz w:val="22"/>
          <w:szCs w:val="22"/>
          <w:lang w:bidi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"/>
        <w:gridCol w:w="1350"/>
        <w:gridCol w:w="1072"/>
        <w:gridCol w:w="2259"/>
        <w:gridCol w:w="2325"/>
        <w:gridCol w:w="1610"/>
      </w:tblGrid>
      <w:tr w:rsidR="006A57B6" w:rsidRPr="00237C29" w14:paraId="4B5F1AA8" w14:textId="77777777" w:rsidTr="00445301">
        <w:trPr>
          <w:tblHeader/>
        </w:trPr>
        <w:tc>
          <w:tcPr>
            <w:tcW w:w="35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35CF5B4" w14:textId="77777777" w:rsidR="006A57B6" w:rsidRPr="00237C29" w:rsidRDefault="006A57B6" w:rsidP="00445301">
            <w:pPr>
              <w:pStyle w:val="Nagwektabeli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5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204A9A8A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Przedmiot zamówienia</w:t>
            </w:r>
          </w:p>
        </w:tc>
        <w:tc>
          <w:tcPr>
            <w:tcW w:w="107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91750AF" w14:textId="77777777" w:rsidR="006A57B6" w:rsidRPr="00237C29" w:rsidRDefault="006A57B6" w:rsidP="00445301">
            <w:pPr>
              <w:pStyle w:val="Nagwektabeli"/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Data </w:t>
            </w:r>
          </w:p>
          <w:p w14:paraId="3E7F3E63" w14:textId="77777777" w:rsidR="006A57B6" w:rsidRPr="00237C29" w:rsidRDefault="006A57B6" w:rsidP="00445301">
            <w:pPr>
              <w:pStyle w:val="Nagwektabeli"/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proofErr w:type="spellStart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dd</w:t>
            </w:r>
            <w:proofErr w:type="spellEnd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/mm/</w:t>
            </w:r>
            <w:proofErr w:type="spellStart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rrrr</w:t>
            </w:r>
            <w:proofErr w:type="spellEnd"/>
          </w:p>
          <w:p w14:paraId="32893CA0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  wykonania</w:t>
            </w:r>
          </w:p>
          <w:p w14:paraId="55E785BD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usługi</w:t>
            </w:r>
          </w:p>
        </w:tc>
        <w:tc>
          <w:tcPr>
            <w:tcW w:w="225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2E0285AB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2325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1CEBB14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Wyjazd </w:t>
            </w:r>
            <w:proofErr w:type="spellStart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>integracyjno</w:t>
            </w:r>
            <w:proofErr w:type="spellEnd"/>
            <w:r w:rsidRPr="00237C29">
              <w:rPr>
                <w:rFonts w:ascii="Calibri Light" w:hAnsi="Calibri Light" w:cs="Calibri Light"/>
                <w:i w:val="0"/>
                <w:iCs w:val="0"/>
                <w:sz w:val="22"/>
                <w:szCs w:val="22"/>
              </w:rPr>
              <w:t xml:space="preserve"> - szkoleniowy</w:t>
            </w:r>
          </w:p>
          <w:p w14:paraId="62EBAC74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14:paraId="0643D535" w14:textId="77777777" w:rsidR="006A57B6" w:rsidRPr="00237C29" w:rsidRDefault="006A57B6" w:rsidP="00445301">
            <w:pPr>
              <w:pStyle w:val="Nagwektabeli"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7356F76A" w14:textId="77777777" w:rsidR="006A57B6" w:rsidRPr="00237C29" w:rsidRDefault="006A57B6" w:rsidP="00445301">
            <w:pPr>
              <w:pStyle w:val="Tekstpodstawowy"/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bidi="pl-PL"/>
              </w:rPr>
            </w:pPr>
            <w:r w:rsidRPr="00237C29">
              <w:rPr>
                <w:rFonts w:ascii="Calibri Light" w:eastAsia="Tahoma" w:hAnsi="Calibri Light" w:cs="Calibri Light"/>
                <w:b/>
                <w:bCs/>
                <w:sz w:val="22"/>
                <w:szCs w:val="22"/>
                <w:lang w:bidi="pl-PL"/>
              </w:rPr>
              <w:t>Wartość brutto wyjazdu</w:t>
            </w:r>
          </w:p>
          <w:p w14:paraId="6A5EA14E" w14:textId="77777777" w:rsidR="006A57B6" w:rsidRPr="00237C29" w:rsidRDefault="006A57B6" w:rsidP="00445301">
            <w:pPr>
              <w:pStyle w:val="Tekstpodstawowy"/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b/>
                <w:bCs/>
                <w:sz w:val="22"/>
                <w:szCs w:val="22"/>
                <w:lang w:bidi="pl-PL"/>
              </w:rPr>
              <w:t xml:space="preserve">   </w:t>
            </w:r>
            <w:r w:rsidRPr="00237C29">
              <w:rPr>
                <w:rFonts w:ascii="Calibri Light" w:eastAsia="Tahoma" w:hAnsi="Calibri Light" w:cs="Calibri Light"/>
                <w:b/>
                <w:bCs/>
                <w:sz w:val="22"/>
                <w:szCs w:val="22"/>
                <w:lang w:bidi="pl-PL"/>
              </w:rPr>
              <w:t xml:space="preserve">w zł </w:t>
            </w:r>
          </w:p>
        </w:tc>
      </w:tr>
      <w:tr w:rsidR="006A57B6" w:rsidRPr="00237C29" w14:paraId="0F5310A1" w14:textId="77777777" w:rsidTr="00445301">
        <w:tc>
          <w:tcPr>
            <w:tcW w:w="35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A8E7966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6D3F3C7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3BFC32" w14:textId="77777777" w:rsidR="006A57B6" w:rsidRPr="00237C29" w:rsidRDefault="006A57B6" w:rsidP="00445301">
            <w:pPr>
              <w:pStyle w:val="Zawartotabeli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4470160" w14:textId="77777777" w:rsidR="006A57B6" w:rsidRPr="00237C29" w:rsidRDefault="006A57B6" w:rsidP="00445301">
            <w:pPr>
              <w:pStyle w:val="Zawartotabeli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spellStart"/>
            <w:r w:rsidRPr="00237C29">
              <w:rPr>
                <w:rFonts w:ascii="Calibri Light" w:hAnsi="Calibri Light" w:cs="Calibri Light"/>
                <w:sz w:val="22"/>
                <w:szCs w:val="22"/>
              </w:rPr>
              <w:t>dd</w:t>
            </w:r>
            <w:proofErr w:type="spellEnd"/>
            <w:r w:rsidRPr="00237C29">
              <w:rPr>
                <w:rFonts w:ascii="Calibri Light" w:hAnsi="Calibri Light" w:cs="Calibri Light"/>
                <w:sz w:val="22"/>
                <w:szCs w:val="22"/>
              </w:rPr>
              <w:t>/mm/</w:t>
            </w:r>
            <w:proofErr w:type="spellStart"/>
            <w:r w:rsidRPr="00237C29">
              <w:rPr>
                <w:rFonts w:ascii="Calibri Light" w:hAnsi="Calibri Light" w:cs="Calibri Light"/>
                <w:sz w:val="22"/>
                <w:szCs w:val="22"/>
              </w:rPr>
              <w:t>rr</w:t>
            </w:r>
            <w:proofErr w:type="spellEnd"/>
          </w:p>
          <w:p w14:paraId="430C996A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eastAsia="Times New Roman" w:hAnsi="Calibri Light" w:cs="Calibri Light"/>
                <w:sz w:val="22"/>
                <w:szCs w:val="22"/>
              </w:rPr>
              <w:t>…</w:t>
            </w:r>
            <w:r w:rsidRPr="00237C29">
              <w:rPr>
                <w:rFonts w:ascii="Calibri Light" w:hAnsi="Calibri Light" w:cs="Calibri Light"/>
                <w:sz w:val="22"/>
                <w:szCs w:val="22"/>
              </w:rPr>
              <w:t>................</w:t>
            </w:r>
          </w:p>
        </w:tc>
        <w:tc>
          <w:tcPr>
            <w:tcW w:w="225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56653AB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51A4B0FE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TAK/NIE**</w:t>
            </w:r>
          </w:p>
        </w:tc>
        <w:tc>
          <w:tcPr>
            <w:tcW w:w="161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626F35D" w14:textId="77777777" w:rsidR="006A57B6" w:rsidRPr="00237C29" w:rsidRDefault="006A57B6" w:rsidP="00445301">
            <w:pPr>
              <w:pStyle w:val="Tekstpodstawowy"/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  <w:lang w:bidi="pl-PL"/>
              </w:rPr>
              <w:t>……………</w:t>
            </w:r>
            <w:r w:rsidRPr="00237C29">
              <w:rPr>
                <w:rFonts w:ascii="Calibri Light" w:eastAsia="Tahoma" w:hAnsi="Calibri Light" w:cs="Calibri Light"/>
                <w:sz w:val="22"/>
                <w:szCs w:val="22"/>
                <w:lang w:bidi="pl-PL"/>
              </w:rPr>
              <w:t>.. zł</w:t>
            </w:r>
          </w:p>
        </w:tc>
      </w:tr>
      <w:tr w:rsidR="006A57B6" w:rsidRPr="00237C29" w14:paraId="011D2995" w14:textId="77777777" w:rsidTr="00445301">
        <w:tc>
          <w:tcPr>
            <w:tcW w:w="35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0B19BCD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8B2BA80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BA98EBA" w14:textId="77777777" w:rsidR="006A57B6" w:rsidRPr="00237C29" w:rsidRDefault="006A57B6" w:rsidP="00445301">
            <w:pPr>
              <w:pStyle w:val="Zawartotabeli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2D54CC9" w14:textId="77777777" w:rsidR="006A57B6" w:rsidRPr="00237C29" w:rsidRDefault="006A57B6" w:rsidP="00445301">
            <w:pPr>
              <w:pStyle w:val="Zawartotabeli"/>
              <w:jc w:val="center"/>
              <w:rPr>
                <w:rFonts w:ascii="Calibri Light" w:eastAsia="Times New Roman" w:hAnsi="Calibri Light" w:cs="Calibri Light"/>
                <w:sz w:val="22"/>
                <w:szCs w:val="22"/>
              </w:rPr>
            </w:pPr>
            <w:proofErr w:type="spellStart"/>
            <w:r w:rsidRPr="00237C29">
              <w:rPr>
                <w:rFonts w:ascii="Calibri Light" w:hAnsi="Calibri Light" w:cs="Calibri Light"/>
                <w:sz w:val="22"/>
                <w:szCs w:val="22"/>
              </w:rPr>
              <w:t>dd</w:t>
            </w:r>
            <w:proofErr w:type="spellEnd"/>
            <w:r w:rsidRPr="00237C29">
              <w:rPr>
                <w:rFonts w:ascii="Calibri Light" w:hAnsi="Calibri Light" w:cs="Calibri Light"/>
                <w:sz w:val="22"/>
                <w:szCs w:val="22"/>
              </w:rPr>
              <w:t>/mm/</w:t>
            </w:r>
            <w:proofErr w:type="spellStart"/>
            <w:r w:rsidRPr="00237C29">
              <w:rPr>
                <w:rFonts w:ascii="Calibri Light" w:hAnsi="Calibri Light" w:cs="Calibri Light"/>
                <w:sz w:val="22"/>
                <w:szCs w:val="22"/>
              </w:rPr>
              <w:t>rr</w:t>
            </w:r>
            <w:proofErr w:type="spellEnd"/>
          </w:p>
          <w:p w14:paraId="7BEFA557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eastAsia="Times New Roman" w:hAnsi="Calibri Light" w:cs="Calibri Light"/>
                <w:sz w:val="22"/>
                <w:szCs w:val="22"/>
              </w:rPr>
              <w:t>…</w:t>
            </w:r>
            <w:r w:rsidRPr="00237C29">
              <w:rPr>
                <w:rFonts w:ascii="Calibri Light" w:hAnsi="Calibri Light" w:cs="Calibri Light"/>
                <w:sz w:val="22"/>
                <w:szCs w:val="22"/>
              </w:rPr>
              <w:t>................</w:t>
            </w:r>
          </w:p>
        </w:tc>
        <w:tc>
          <w:tcPr>
            <w:tcW w:w="225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3A6F138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2680B980" w14:textId="77777777" w:rsidR="006A57B6" w:rsidRPr="00237C29" w:rsidRDefault="006A57B6" w:rsidP="00445301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</w:rPr>
              <w:t>TAK/NIE**</w:t>
            </w:r>
          </w:p>
        </w:tc>
        <w:tc>
          <w:tcPr>
            <w:tcW w:w="1610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3593A45" w14:textId="77777777" w:rsidR="006A57B6" w:rsidRPr="00237C29" w:rsidRDefault="006A57B6" w:rsidP="00445301">
            <w:pPr>
              <w:pStyle w:val="Tekstpodstawowy"/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237C29">
              <w:rPr>
                <w:rFonts w:ascii="Calibri Light" w:hAnsi="Calibri Light" w:cs="Calibri Light"/>
                <w:sz w:val="22"/>
                <w:szCs w:val="22"/>
                <w:lang w:bidi="pl-PL"/>
              </w:rPr>
              <w:t>……………</w:t>
            </w:r>
            <w:r w:rsidRPr="00237C29">
              <w:rPr>
                <w:rFonts w:ascii="Calibri Light" w:eastAsia="Tahoma" w:hAnsi="Calibri Light" w:cs="Calibri Light"/>
                <w:sz w:val="22"/>
                <w:szCs w:val="22"/>
                <w:lang w:bidi="pl-PL"/>
              </w:rPr>
              <w:t>.. zł</w:t>
            </w:r>
          </w:p>
        </w:tc>
      </w:tr>
    </w:tbl>
    <w:p w14:paraId="56D0FBAA" w14:textId="77777777" w:rsidR="006A57B6" w:rsidRPr="00237C29" w:rsidRDefault="006A57B6" w:rsidP="006A57B6">
      <w:pPr>
        <w:jc w:val="center"/>
        <w:rPr>
          <w:rFonts w:ascii="Calibri Light" w:eastAsia="Verdana" w:hAnsi="Calibri Light" w:cs="Calibri Light"/>
          <w:sz w:val="22"/>
          <w:szCs w:val="22"/>
        </w:rPr>
      </w:pPr>
      <w:r w:rsidRPr="00237C29">
        <w:rPr>
          <w:rFonts w:ascii="Calibri Light" w:eastAsia="Verdana" w:hAnsi="Calibri Light" w:cs="Calibri Light"/>
          <w:sz w:val="22"/>
          <w:szCs w:val="22"/>
        </w:rPr>
        <w:t>Ilość pozycji niniejszego wykazu nie jest w żaden sposób limitowana i zależy od potrzeb Wykonawcy.</w:t>
      </w:r>
    </w:p>
    <w:p w14:paraId="2A538DFD" w14:textId="77777777" w:rsidR="006A57B6" w:rsidRPr="00237C29" w:rsidRDefault="006A57B6" w:rsidP="006A57B6">
      <w:pPr>
        <w:jc w:val="center"/>
        <w:rPr>
          <w:rFonts w:ascii="Calibri Light" w:eastAsia="Verdana" w:hAnsi="Calibri Light" w:cs="Calibri Light"/>
          <w:sz w:val="22"/>
          <w:szCs w:val="22"/>
        </w:rPr>
      </w:pPr>
    </w:p>
    <w:p w14:paraId="627AF10F" w14:textId="77777777" w:rsidR="006A57B6" w:rsidRPr="00237C29" w:rsidRDefault="006A57B6" w:rsidP="006A57B6">
      <w:pPr>
        <w:jc w:val="both"/>
        <w:rPr>
          <w:rFonts w:ascii="Calibri Light" w:eastAsia="Verdana" w:hAnsi="Calibri Light" w:cs="Calibri Light"/>
          <w:b/>
          <w:bCs/>
          <w:sz w:val="22"/>
          <w:szCs w:val="22"/>
        </w:rPr>
      </w:pPr>
      <w:r w:rsidRPr="00237C29">
        <w:rPr>
          <w:rFonts w:ascii="Calibri Light" w:hAnsi="Calibri Light" w:cs="Calibri Light"/>
          <w:b/>
          <w:bCs/>
          <w:sz w:val="22"/>
          <w:szCs w:val="22"/>
        </w:rPr>
        <w:t xml:space="preserve">* Uwaga! </w:t>
      </w:r>
      <w:r w:rsidRPr="00237C29">
        <w:rPr>
          <w:rFonts w:ascii="Calibri Light" w:eastAsia="Verdana" w:hAnsi="Calibri Light" w:cs="Calibri Light"/>
          <w:sz w:val="22"/>
          <w:szCs w:val="22"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14:paraId="217EB799" w14:textId="77777777" w:rsidR="006A57B6" w:rsidRPr="00237C29" w:rsidRDefault="006A57B6" w:rsidP="006A57B6">
      <w:pPr>
        <w:jc w:val="both"/>
        <w:rPr>
          <w:rFonts w:ascii="Calibri Light" w:eastAsia="Arial Narrow" w:hAnsi="Calibri Light" w:cs="Calibri Light"/>
          <w:sz w:val="22"/>
          <w:szCs w:val="22"/>
        </w:rPr>
      </w:pPr>
      <w:r w:rsidRPr="00237C29">
        <w:rPr>
          <w:rFonts w:ascii="Calibri Light" w:eastAsia="Verdana" w:hAnsi="Calibri Light" w:cs="Calibri Light"/>
          <w:b/>
          <w:bCs/>
          <w:sz w:val="22"/>
          <w:szCs w:val="22"/>
        </w:rPr>
        <w:t>** niepotrzebne skreślić</w:t>
      </w:r>
    </w:p>
    <w:p w14:paraId="155638AF" w14:textId="77777777" w:rsidR="006A57B6" w:rsidRPr="00237C29" w:rsidRDefault="006A57B6" w:rsidP="006A57B6">
      <w:pPr>
        <w:rPr>
          <w:rFonts w:ascii="Calibri Light" w:eastAsia="Arial Narrow" w:hAnsi="Calibri Light" w:cs="Calibri Light"/>
          <w:sz w:val="22"/>
          <w:szCs w:val="22"/>
        </w:rPr>
      </w:pPr>
    </w:p>
    <w:p w14:paraId="27C94BB8" w14:textId="77777777" w:rsidR="006A57B6" w:rsidRPr="00237C29" w:rsidRDefault="006A57B6" w:rsidP="006A57B6">
      <w:pPr>
        <w:rPr>
          <w:rFonts w:ascii="Calibri Light" w:eastAsia="Arial Narrow" w:hAnsi="Calibri Light" w:cs="Calibri Light"/>
          <w:sz w:val="22"/>
          <w:szCs w:val="22"/>
        </w:rPr>
      </w:pPr>
    </w:p>
    <w:p w14:paraId="706AA9E2" w14:textId="77777777" w:rsidR="006A57B6" w:rsidRPr="00237C29" w:rsidRDefault="006A57B6" w:rsidP="006A57B6">
      <w:pPr>
        <w:pStyle w:val="Tekstpodstawowy"/>
        <w:jc w:val="both"/>
        <w:rPr>
          <w:rFonts w:ascii="Calibri Light" w:eastAsia="Verdana" w:hAnsi="Calibri Light" w:cs="Calibri Light"/>
          <w:b/>
          <w:sz w:val="22"/>
          <w:szCs w:val="22"/>
        </w:rPr>
      </w:pPr>
    </w:p>
    <w:p w14:paraId="47042D5A" w14:textId="77777777" w:rsidR="006A57B6" w:rsidRPr="00237C29" w:rsidRDefault="006A57B6" w:rsidP="006A57B6">
      <w:pPr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eastAsia="Arial Narrow" w:hAnsi="Calibri Light" w:cs="Calibri Light"/>
          <w:sz w:val="22"/>
          <w:szCs w:val="22"/>
        </w:rPr>
        <w:t>..............................dnia.............................</w:t>
      </w:r>
    </w:p>
    <w:p w14:paraId="064C9F0E" w14:textId="77777777" w:rsidR="006A57B6" w:rsidRPr="00237C29" w:rsidRDefault="006A57B6" w:rsidP="006A57B6">
      <w:pPr>
        <w:pStyle w:val="Tekstpodstawowy"/>
        <w:jc w:val="both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</w:p>
    <w:p w14:paraId="447E88E5" w14:textId="77777777" w:rsidR="006A57B6" w:rsidRPr="00237C29" w:rsidRDefault="006A57B6" w:rsidP="006A57B6">
      <w:pPr>
        <w:ind w:firstLine="4111"/>
        <w:rPr>
          <w:rFonts w:ascii="Calibri Light" w:hAnsi="Calibri Light" w:cs="Calibri Light"/>
          <w:sz w:val="22"/>
          <w:szCs w:val="22"/>
        </w:rPr>
      </w:pP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 w:rsidRPr="00237C29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</w:t>
      </w:r>
      <w:r w:rsidRPr="00237C29">
        <w:rPr>
          <w:rFonts w:ascii="Calibri Light" w:hAnsi="Calibri Light" w:cs="Calibri Light"/>
          <w:sz w:val="22"/>
          <w:szCs w:val="22"/>
        </w:rPr>
        <w:t>......................................................................</w:t>
      </w:r>
    </w:p>
    <w:p w14:paraId="4556847F" w14:textId="77777777" w:rsidR="006A57B6" w:rsidRPr="00237C29" w:rsidRDefault="006A57B6" w:rsidP="006A57B6">
      <w:pPr>
        <w:ind w:firstLine="567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                       </w:t>
      </w:r>
      <w:r w:rsidRPr="00237C29">
        <w:rPr>
          <w:rFonts w:ascii="Calibri Light" w:eastAsia="ArialNarrow" w:hAnsi="Calibri Light" w:cs="Calibri Light"/>
          <w:sz w:val="22"/>
          <w:szCs w:val="22"/>
        </w:rPr>
        <w:t xml:space="preserve">(pieczątka i podpis upełnomocnionego </w:t>
      </w:r>
      <w:r>
        <w:rPr>
          <w:rFonts w:ascii="Calibri Light" w:eastAsia="ArialNarrow" w:hAnsi="Calibri Light" w:cs="Calibri Light"/>
          <w:sz w:val="22"/>
          <w:szCs w:val="22"/>
        </w:rPr>
        <w:br/>
        <w:t xml:space="preserve">                                                                                                        </w:t>
      </w:r>
      <w:r w:rsidRPr="00237C29">
        <w:rPr>
          <w:rFonts w:ascii="Calibri Light" w:eastAsia="ArialNarrow" w:hAnsi="Calibri Light" w:cs="Calibri Light"/>
          <w:sz w:val="22"/>
          <w:szCs w:val="22"/>
        </w:rPr>
        <w:t>przedstawiciela wykonawcy)***</w:t>
      </w:r>
    </w:p>
    <w:p w14:paraId="2325C4AB" w14:textId="77777777" w:rsidR="006A57B6" w:rsidRPr="00C42E4B" w:rsidRDefault="006A57B6" w:rsidP="006A57B6">
      <w:pPr>
        <w:rPr>
          <w:rFonts w:ascii="Calibri Light" w:hAnsi="Calibri Light" w:cs="Calibri Light"/>
          <w:i/>
          <w:iCs/>
          <w:sz w:val="20"/>
          <w:szCs w:val="20"/>
        </w:rPr>
      </w:pPr>
    </w:p>
    <w:p w14:paraId="7AF6A75D" w14:textId="77777777" w:rsidR="006A57B6" w:rsidRPr="00C42E4B" w:rsidRDefault="006A57B6" w:rsidP="006A57B6">
      <w:pPr>
        <w:rPr>
          <w:rFonts w:ascii="Calibri Light" w:eastAsia="TimesNewRomanPSMT" w:hAnsi="Calibri Light" w:cs="Calibri Light"/>
          <w:b/>
          <w:bCs/>
          <w:sz w:val="20"/>
          <w:szCs w:val="20"/>
        </w:rPr>
      </w:pPr>
      <w:r w:rsidRPr="00C42E4B">
        <w:rPr>
          <w:rFonts w:ascii="Calibri Light" w:hAnsi="Calibri Light" w:cs="Calibri Light"/>
          <w:i/>
          <w:iCs/>
          <w:sz w:val="20"/>
          <w:szCs w:val="20"/>
        </w:rPr>
        <w:t>***osoby figurującej lub osób figurujących  w rejestrach  uprawnionych do zaciągania zobowiązań w imieniu wykonawcy lub we właściwym upoważnieniu.</w:t>
      </w:r>
    </w:p>
    <w:p w14:paraId="637F936B" w14:textId="77777777" w:rsidR="006A57B6" w:rsidRPr="00C42E4B" w:rsidRDefault="006A57B6" w:rsidP="006A57B6">
      <w:pPr>
        <w:rPr>
          <w:rFonts w:ascii="Calibri Light" w:eastAsia="TimesNewRomanPSMT" w:hAnsi="Calibri Light" w:cs="Calibri Light"/>
          <w:b/>
          <w:bCs/>
          <w:sz w:val="20"/>
          <w:szCs w:val="20"/>
        </w:rPr>
      </w:pPr>
    </w:p>
    <w:p w14:paraId="30475ACC" w14:textId="77777777" w:rsidR="006A57B6" w:rsidRPr="00C42E4B" w:rsidRDefault="006A57B6" w:rsidP="006A57B6">
      <w:pPr>
        <w:pStyle w:val="Tekstpodstawowy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C42E4B">
        <w:rPr>
          <w:rFonts w:ascii="Calibri Light" w:hAnsi="Calibri Light" w:cs="Calibri Light"/>
          <w:sz w:val="20"/>
          <w:szCs w:val="20"/>
        </w:rPr>
        <w:tab/>
      </w:r>
      <w:r w:rsidRPr="00C42E4B">
        <w:rPr>
          <w:rFonts w:ascii="Calibri Light" w:hAnsi="Calibri Light" w:cs="Calibri Light"/>
          <w:sz w:val="20"/>
          <w:szCs w:val="20"/>
        </w:rPr>
        <w:tab/>
      </w:r>
      <w:r w:rsidRPr="00C42E4B">
        <w:rPr>
          <w:rFonts w:ascii="Calibri Light" w:hAnsi="Calibri Light" w:cs="Calibri Light"/>
          <w:sz w:val="20"/>
          <w:szCs w:val="20"/>
        </w:rPr>
        <w:tab/>
      </w:r>
      <w:r w:rsidRPr="00C42E4B">
        <w:rPr>
          <w:rFonts w:ascii="Calibri Light" w:hAnsi="Calibri Light" w:cs="Calibri Light"/>
          <w:sz w:val="20"/>
          <w:szCs w:val="20"/>
        </w:rPr>
        <w:tab/>
      </w:r>
    </w:p>
    <w:p w14:paraId="3C72FF4E" w14:textId="77777777" w:rsidR="006A57B6" w:rsidRPr="00237C29" w:rsidRDefault="006A57B6" w:rsidP="006A57B6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14:paraId="22B919D8" w14:textId="77777777" w:rsidR="006A57B6" w:rsidRPr="00237C29" w:rsidRDefault="006A57B6" w:rsidP="006A57B6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sectPr w:rsidR="006A57B6" w:rsidRPr="00237C29">
      <w:headerReference w:type="default" r:id="rId7"/>
      <w:footerReference w:type="default" r:id="rId8"/>
      <w:pgSz w:w="11906" w:h="16838"/>
      <w:pgMar w:top="1440" w:right="1440" w:bottom="875" w:left="144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D1625" w14:textId="77777777" w:rsidR="00194E46" w:rsidRDefault="00194E46">
      <w:r>
        <w:separator/>
      </w:r>
    </w:p>
  </w:endnote>
  <w:endnote w:type="continuationSeparator" w:id="0">
    <w:p w14:paraId="56C12623" w14:textId="77777777" w:rsidR="00194E46" w:rsidRDefault="0019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446249"/>
      <w:docPartObj>
        <w:docPartGallery w:val="Page Numbers (Bottom of Page)"/>
        <w:docPartUnique/>
      </w:docPartObj>
    </w:sdtPr>
    <w:sdtEndPr/>
    <w:sdtContent>
      <w:p w14:paraId="36109CFE" w14:textId="239CDE11" w:rsidR="00C91A92" w:rsidRDefault="00C91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7B6">
          <w:rPr>
            <w:noProof/>
          </w:rPr>
          <w:t>1</w:t>
        </w:r>
        <w:r>
          <w:fldChar w:fldCharType="end"/>
        </w:r>
      </w:p>
    </w:sdtContent>
  </w:sdt>
  <w:p w14:paraId="704F0AA6" w14:textId="77777777" w:rsidR="00C91A92" w:rsidRDefault="00C9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4932" w14:textId="77777777" w:rsidR="00194E46" w:rsidRDefault="00194E46">
      <w:r>
        <w:separator/>
      </w:r>
    </w:p>
  </w:footnote>
  <w:footnote w:type="continuationSeparator" w:id="0">
    <w:p w14:paraId="07F7D317" w14:textId="77777777" w:rsidR="00194E46" w:rsidRDefault="0019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8F721" w14:textId="356FEF5A" w:rsidR="00C91A92" w:rsidRDefault="00C91A92" w:rsidP="00CD3FF7">
    <w:pPr>
      <w:pStyle w:val="Nagwek"/>
    </w:pPr>
    <w:r>
      <w:rPr>
        <w:rFonts w:ascii="Arial" w:eastAsia="Times New Roman" w:hAnsi="Arial"/>
        <w:noProof/>
      </w:rPr>
      <w:drawing>
        <wp:inline distT="0" distB="0" distL="0" distR="0" wp14:anchorId="4812C85C" wp14:editId="0B5ACCD0">
          <wp:extent cx="5737860" cy="5181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18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0DD8ABA" w14:textId="77777777" w:rsidR="00C91A92" w:rsidRPr="00CD3FF7" w:rsidRDefault="00C91A92" w:rsidP="00CD3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D224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C89A305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Andale Sans UI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60" w:hanging="360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A5C05462"/>
    <w:name w:val="WW8Num1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eastAsia="Calibri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  <w:sz w:val="24"/>
        <w:szCs w:val="24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D30E4F0E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2"/>
    <w:multiLevelType w:val="multilevel"/>
    <w:tmpl w:val="0000001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3"/>
    <w:multiLevelType w:val="multilevel"/>
    <w:tmpl w:val="E968FD8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EE40D64A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F329504"/>
    <w:name w:val="WWNum10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b w:val="0"/>
      </w:rPr>
    </w:lvl>
    <w:lvl w:ilvl="1">
      <w:start w:val="1"/>
      <w:numFmt w:val="none"/>
      <w:suff w:val="nothing"/>
      <w:lvlText w:val="​"/>
      <w:lvlJc w:val="left"/>
      <w:pPr>
        <w:tabs>
          <w:tab w:val="num" w:pos="66"/>
        </w:tabs>
        <w:ind w:left="1146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66"/>
        </w:tabs>
        <w:ind w:left="1506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66"/>
        </w:tabs>
        <w:ind w:left="1866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66"/>
        </w:tabs>
        <w:ind w:left="2226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66"/>
        </w:tabs>
        <w:ind w:left="2586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66"/>
        </w:tabs>
        <w:ind w:left="2946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66"/>
        </w:tabs>
        <w:ind w:left="3306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66"/>
        </w:tabs>
        <w:ind w:left="3666" w:hanging="360"/>
      </w:pPr>
    </w:lvl>
  </w:abstractNum>
  <w:abstractNum w:abstractNumId="23" w15:restartNumberingAfterBreak="0">
    <w:nsid w:val="00000017"/>
    <w:multiLevelType w:val="multilevel"/>
    <w:tmpl w:val="00000017"/>
    <w:name w:val="WWNum1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18B22411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1958778E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1F4426CB"/>
    <w:multiLevelType w:val="hybridMultilevel"/>
    <w:tmpl w:val="035AFEFE"/>
    <w:lvl w:ilvl="0" w:tplc="04150017">
      <w:start w:val="1"/>
      <w:numFmt w:val="lowerLetter"/>
      <w:lvlText w:val="%1)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7" w15:restartNumberingAfterBreak="0">
    <w:nsid w:val="3AE358EC"/>
    <w:multiLevelType w:val="multilevel"/>
    <w:tmpl w:val="584E02F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3BAB3D22"/>
    <w:multiLevelType w:val="hybridMultilevel"/>
    <w:tmpl w:val="EE200342"/>
    <w:name w:val="WWNum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96B77"/>
    <w:multiLevelType w:val="hybridMultilevel"/>
    <w:tmpl w:val="04AC7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D61110"/>
    <w:multiLevelType w:val="hybridMultilevel"/>
    <w:tmpl w:val="9C389610"/>
    <w:name w:val="WWNum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6DF3"/>
    <w:multiLevelType w:val="hybridMultilevel"/>
    <w:tmpl w:val="CA08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647A"/>
    <w:multiLevelType w:val="hybridMultilevel"/>
    <w:tmpl w:val="E392D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C37A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3240" w:hanging="360"/>
      </w:pPr>
    </w:lvl>
  </w:abstractNum>
  <w:abstractNum w:abstractNumId="34" w15:restartNumberingAfterBreak="0">
    <w:nsid w:val="66EB0990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30885"/>
    <w:multiLevelType w:val="hybridMultilevel"/>
    <w:tmpl w:val="9C389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67CE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36"/>
  </w:num>
  <w:num w:numId="26">
    <w:abstractNumId w:val="30"/>
  </w:num>
  <w:num w:numId="27">
    <w:abstractNumId w:val="35"/>
  </w:num>
  <w:num w:numId="28">
    <w:abstractNumId w:val="28"/>
  </w:num>
  <w:num w:numId="29">
    <w:abstractNumId w:val="33"/>
  </w:num>
  <w:num w:numId="30">
    <w:abstractNumId w:val="34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6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7"/>
  </w:num>
  <w:num w:numId="40">
    <w:abstractNumId w:val="29"/>
  </w:num>
  <w:num w:numId="41">
    <w:abstractNumId w:val="3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4"/>
    <w:rsid w:val="00062A52"/>
    <w:rsid w:val="00062CD9"/>
    <w:rsid w:val="000666AF"/>
    <w:rsid w:val="000868B1"/>
    <w:rsid w:val="000A2B27"/>
    <w:rsid w:val="000B63B9"/>
    <w:rsid w:val="000C0F80"/>
    <w:rsid w:val="000C6612"/>
    <w:rsid w:val="000E4140"/>
    <w:rsid w:val="001272C8"/>
    <w:rsid w:val="00136212"/>
    <w:rsid w:val="00170236"/>
    <w:rsid w:val="00194E46"/>
    <w:rsid w:val="001E3B78"/>
    <w:rsid w:val="001F4A94"/>
    <w:rsid w:val="0021160A"/>
    <w:rsid w:val="0021237F"/>
    <w:rsid w:val="00237C29"/>
    <w:rsid w:val="00244928"/>
    <w:rsid w:val="002639A0"/>
    <w:rsid w:val="002D1643"/>
    <w:rsid w:val="002D7556"/>
    <w:rsid w:val="002F71DD"/>
    <w:rsid w:val="00305E29"/>
    <w:rsid w:val="00331A43"/>
    <w:rsid w:val="00352F4C"/>
    <w:rsid w:val="00397971"/>
    <w:rsid w:val="003D5EF5"/>
    <w:rsid w:val="004342A5"/>
    <w:rsid w:val="00454B54"/>
    <w:rsid w:val="004604B8"/>
    <w:rsid w:val="00474CBF"/>
    <w:rsid w:val="00480FE0"/>
    <w:rsid w:val="004866D5"/>
    <w:rsid w:val="00494AEB"/>
    <w:rsid w:val="0049546F"/>
    <w:rsid w:val="004C4EC7"/>
    <w:rsid w:val="004C742B"/>
    <w:rsid w:val="00510998"/>
    <w:rsid w:val="00533C0D"/>
    <w:rsid w:val="0054706E"/>
    <w:rsid w:val="0055462A"/>
    <w:rsid w:val="0055721B"/>
    <w:rsid w:val="00584CD1"/>
    <w:rsid w:val="00584CFF"/>
    <w:rsid w:val="005D46D7"/>
    <w:rsid w:val="005F3319"/>
    <w:rsid w:val="005F4ED6"/>
    <w:rsid w:val="00682120"/>
    <w:rsid w:val="006A57B6"/>
    <w:rsid w:val="006C2793"/>
    <w:rsid w:val="006D4FF2"/>
    <w:rsid w:val="00711F38"/>
    <w:rsid w:val="00733C4F"/>
    <w:rsid w:val="00746363"/>
    <w:rsid w:val="00754E35"/>
    <w:rsid w:val="00766E00"/>
    <w:rsid w:val="00794D07"/>
    <w:rsid w:val="007A17DD"/>
    <w:rsid w:val="007A4845"/>
    <w:rsid w:val="007B7812"/>
    <w:rsid w:val="007D40A2"/>
    <w:rsid w:val="007E1605"/>
    <w:rsid w:val="00800B8E"/>
    <w:rsid w:val="0080759D"/>
    <w:rsid w:val="00844EFC"/>
    <w:rsid w:val="0088022F"/>
    <w:rsid w:val="00880996"/>
    <w:rsid w:val="008C1264"/>
    <w:rsid w:val="008E1333"/>
    <w:rsid w:val="008E34C8"/>
    <w:rsid w:val="008F73D6"/>
    <w:rsid w:val="009039DA"/>
    <w:rsid w:val="00904D3D"/>
    <w:rsid w:val="00936761"/>
    <w:rsid w:val="00953A51"/>
    <w:rsid w:val="00981FE1"/>
    <w:rsid w:val="009B640F"/>
    <w:rsid w:val="009D5E42"/>
    <w:rsid w:val="00A353A1"/>
    <w:rsid w:val="00A64615"/>
    <w:rsid w:val="00A70CDC"/>
    <w:rsid w:val="00A7253F"/>
    <w:rsid w:val="00A84C6F"/>
    <w:rsid w:val="00AD2B59"/>
    <w:rsid w:val="00AF6C75"/>
    <w:rsid w:val="00B047C0"/>
    <w:rsid w:val="00B22A21"/>
    <w:rsid w:val="00B27AEC"/>
    <w:rsid w:val="00B52530"/>
    <w:rsid w:val="00B7229D"/>
    <w:rsid w:val="00B92947"/>
    <w:rsid w:val="00BA3F93"/>
    <w:rsid w:val="00BD43E6"/>
    <w:rsid w:val="00BD59FA"/>
    <w:rsid w:val="00BF1B54"/>
    <w:rsid w:val="00BF4378"/>
    <w:rsid w:val="00C137A1"/>
    <w:rsid w:val="00C42A16"/>
    <w:rsid w:val="00C42E4B"/>
    <w:rsid w:val="00C80D4C"/>
    <w:rsid w:val="00C91A92"/>
    <w:rsid w:val="00C93565"/>
    <w:rsid w:val="00CB51DF"/>
    <w:rsid w:val="00CD3FF7"/>
    <w:rsid w:val="00D357D0"/>
    <w:rsid w:val="00D620B1"/>
    <w:rsid w:val="00D9392F"/>
    <w:rsid w:val="00D94005"/>
    <w:rsid w:val="00DC1B7C"/>
    <w:rsid w:val="00DC457B"/>
    <w:rsid w:val="00DD0CB6"/>
    <w:rsid w:val="00E063B7"/>
    <w:rsid w:val="00E0695F"/>
    <w:rsid w:val="00E56EE1"/>
    <w:rsid w:val="00EC6247"/>
    <w:rsid w:val="00F42631"/>
    <w:rsid w:val="00F47CFA"/>
    <w:rsid w:val="00F609E5"/>
    <w:rsid w:val="00FB7F95"/>
    <w:rsid w:val="00FC0B50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99784C"/>
  <w15:chartTrackingRefBased/>
  <w15:docId w15:val="{E6F2DF35-0486-45C8-8CBE-61294D3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/>
      <w:b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CharLFO4LVL1">
    <w:name w:val="WW_CharLFO4LVL1"/>
    <w:rPr>
      <w:b w:val="0"/>
    </w:rPr>
  </w:style>
  <w:style w:type="character" w:styleId="Pogrubienie">
    <w:name w:val="Strong"/>
    <w:qFormat/>
    <w:rPr>
      <w:b/>
      <w:bCs/>
    </w:rPr>
  </w:style>
  <w:style w:type="character" w:customStyle="1" w:styleId="WW8Num4z0">
    <w:name w:val="WW8Num4z0"/>
    <w:rPr>
      <w:rFonts w:eastAsia="Times New Roman"/>
      <w:lang w:val="pl-PL" w:eastAsia="pl-PL"/>
    </w:rPr>
  </w:style>
  <w:style w:type="character" w:customStyle="1" w:styleId="WW8Num4z1">
    <w:name w:val="WW8Num4z1"/>
    <w:rPr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sz w:val="24"/>
    </w:rPr>
  </w:style>
  <w:style w:type="character" w:customStyle="1" w:styleId="WW8Num5z3">
    <w:name w:val="WW8Num5z3"/>
    <w:rPr>
      <w:rFonts w:ascii="Symbol" w:hAnsi="Symbol" w:cs="Symbol"/>
      <w:color w:val="00000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3z0">
    <w:name w:val="WW8Num13z0"/>
    <w:rPr>
      <w:rFonts w:ascii="Times New Roman" w:eastAsia="Calibri" w:hAnsi="Times New Roman" w:cs="Times New Roman"/>
      <w:sz w:val="24"/>
      <w:szCs w:val="24"/>
      <w:lang w:val="pl-PL"/>
    </w:rPr>
  </w:style>
  <w:style w:type="character" w:customStyle="1" w:styleId="WW8Num13z3">
    <w:name w:val="WW8Num13z3"/>
    <w:rPr>
      <w:rFonts w:ascii="Segoe UI" w:hAnsi="Segoe UI" w:cs="Segoe UI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b w:val="0"/>
      <w:color w:val="00000A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0">
    <w:name w:val="WW8Num16z0"/>
    <w:rPr>
      <w:rFonts w:eastAsia="Times New Roman"/>
      <w:lang w:val="pl-PL" w:bidi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/>
      <w:b/>
      <w:lang w:val="pl-P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0">
    <w:name w:val="WW8Num22z0"/>
    <w:rPr>
      <w:rFonts w:eastAsia="Times New Roman"/>
      <w:b/>
      <w:lang w:val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Pogrubienie1">
    <w:name w:val="Pogrubienie1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Normalny1">
    <w:name w:val="Normalny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pPr>
      <w:autoSpaceDE w:val="0"/>
      <w:ind w:left="680" w:hanging="340"/>
      <w:jc w:val="both"/>
    </w:pPr>
  </w:style>
  <w:style w:type="paragraph" w:customStyle="1" w:styleId="Akapitzlist10">
    <w:name w:val="Akapit z listą1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B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1B54"/>
    <w:rPr>
      <w:rFonts w:ascii="Segoe UI" w:eastAsia="Andale Sans UI" w:hAnsi="Segoe UI" w:cs="Segoe UI"/>
      <w:kern w:val="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52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F4C"/>
    <w:rPr>
      <w:rFonts w:eastAsia="Andale Sans UI"/>
      <w:kern w:val="1"/>
      <w:sz w:val="24"/>
      <w:szCs w:val="24"/>
    </w:rPr>
  </w:style>
  <w:style w:type="character" w:styleId="Hipercze">
    <w:name w:val="Hyperlink"/>
    <w:rsid w:val="007B7812"/>
    <w:rPr>
      <w:color w:val="000080"/>
      <w:u w:val="single"/>
    </w:rPr>
  </w:style>
  <w:style w:type="character" w:styleId="Uwydatnienie">
    <w:name w:val="Emphasis"/>
    <w:qFormat/>
    <w:rsid w:val="007B7812"/>
    <w:rPr>
      <w:i/>
      <w:iCs/>
    </w:rPr>
  </w:style>
  <w:style w:type="character" w:customStyle="1" w:styleId="NagwekZnak">
    <w:name w:val="Nagłówek Znak"/>
    <w:link w:val="Nagwek"/>
    <w:uiPriority w:val="99"/>
    <w:rsid w:val="00CD3FF7"/>
    <w:rPr>
      <w:rFonts w:eastAsia="Andale Sans UI"/>
      <w:kern w:val="1"/>
      <w:sz w:val="24"/>
      <w:szCs w:val="24"/>
    </w:rPr>
  </w:style>
  <w:style w:type="character" w:customStyle="1" w:styleId="Domylnaczcionkaakapitu3">
    <w:name w:val="Domyślna czcionka akapitu3"/>
    <w:rsid w:val="008E34C8"/>
  </w:style>
  <w:style w:type="character" w:customStyle="1" w:styleId="TekstpodstawowyZnak">
    <w:name w:val="Tekst podstawowy Znak"/>
    <w:rsid w:val="00062CD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k.s.</dc:creator>
  <cp:keywords/>
  <cp:lastModifiedBy>Monika Kaźmierczak</cp:lastModifiedBy>
  <cp:revision>2</cp:revision>
  <cp:lastPrinted>2018-05-15T11:43:00Z</cp:lastPrinted>
  <dcterms:created xsi:type="dcterms:W3CDTF">2022-09-26T09:41:00Z</dcterms:created>
  <dcterms:modified xsi:type="dcterms:W3CDTF">2022-09-26T09:41:00Z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