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13CD" w:rsidRDefault="00656529">
      <w:pPr>
        <w:pageBreakBefore/>
        <w:ind w:left="15"/>
        <w:jc w:val="right"/>
        <w:rPr>
          <w:rFonts w:ascii="Arial" w:eastAsia="Times New Roman" w:hAnsi="Arial" w:cs="Arial"/>
          <w:b/>
          <w:color w:val="000000"/>
          <w:sz w:val="22"/>
          <w:szCs w:val="22"/>
          <w:lang w:val="pl-PL"/>
        </w:rPr>
      </w:pPr>
      <w:r w:rsidRPr="0029114A">
        <w:rPr>
          <w:noProof/>
        </w:rPr>
        <w:drawing>
          <wp:inline distT="0" distB="0" distL="0" distR="0" wp14:anchorId="334D73EE" wp14:editId="3D65417C">
            <wp:extent cx="5762625" cy="523875"/>
            <wp:effectExtent l="0" t="0" r="0" b="0"/>
            <wp:docPr id="4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CD" w:rsidRDefault="00502E34">
      <w:pPr>
        <w:ind w:left="15"/>
        <w:jc w:val="right"/>
      </w:pPr>
      <w:r>
        <w:rPr>
          <w:rFonts w:ascii="Arial" w:eastAsia="Times New Roman" w:hAnsi="Arial" w:cs="Arial"/>
          <w:b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editId="56E3F696">
                <wp:simplePos x="0" y="0"/>
                <wp:positionH relativeFrom="column">
                  <wp:posOffset>3175635</wp:posOffset>
                </wp:positionH>
                <wp:positionV relativeFrom="paragraph">
                  <wp:posOffset>328295</wp:posOffset>
                </wp:positionV>
                <wp:extent cx="3148330" cy="219075"/>
                <wp:effectExtent l="3810" t="4445" r="635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3CD" w:rsidRDefault="009D13C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05pt;margin-top:25.85pt;width:247.9pt;height:17.2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" stroked="f">
                <v:textbox inset=".1pt,.1pt,.1pt,.1pt">
                  <w:txbxContent>
                    <w:p w:rsidR="009D13CD" w:rsidRDefault="009D13CD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D13CD">
        <w:rPr>
          <w:rFonts w:ascii="Arial" w:eastAsia="Times New Roman" w:hAnsi="Arial" w:cs="Arial"/>
          <w:b/>
          <w:color w:val="000000"/>
          <w:sz w:val="22"/>
          <w:szCs w:val="22"/>
          <w:lang w:val="pl-PL"/>
        </w:rPr>
        <w:t>załącznik nr 1 do zapytania ofertowego</w:t>
      </w:r>
    </w:p>
    <w:p w:rsidR="009D13CD" w:rsidRDefault="009D13CD">
      <w:pPr>
        <w:ind w:right="6009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pl-PL"/>
        </w:rPr>
      </w:pPr>
    </w:p>
    <w:p w:rsidR="009D13CD" w:rsidRDefault="009D13CD">
      <w:pPr>
        <w:ind w:right="6009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pl-PL"/>
        </w:rPr>
      </w:pPr>
      <w:bookmarkStart w:id="0" w:name="_GoBack"/>
      <w:bookmarkEnd w:id="0"/>
    </w:p>
    <w:p w:rsidR="009D13CD" w:rsidRDefault="009D13CD">
      <w:pPr>
        <w:ind w:right="6009"/>
      </w:pPr>
      <w:r>
        <w:rPr>
          <w:rFonts w:ascii="Arial" w:eastAsia="Times New Roman" w:hAnsi="Arial" w:cs="Arial"/>
          <w:i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  <w:lang w:val="pl-PL"/>
        </w:rPr>
        <w:t>CEiDG</w:t>
      </w:r>
      <w:proofErr w:type="spellEnd"/>
      <w:r>
        <w:rPr>
          <w:rFonts w:ascii="Arial" w:hAnsi="Arial" w:cs="Arial"/>
          <w:i/>
          <w:sz w:val="22"/>
          <w:szCs w:val="22"/>
          <w:lang w:val="pl-PL"/>
        </w:rPr>
        <w:t>)</w:t>
      </w:r>
    </w:p>
    <w:p w:rsidR="009D13CD" w:rsidRDefault="009D13CD">
      <w:pPr>
        <w:ind w:right="6009"/>
      </w:pPr>
      <w:r>
        <w:rPr>
          <w:rFonts w:ascii="Arial" w:hAnsi="Arial" w:cs="Arial"/>
          <w:sz w:val="22"/>
          <w:szCs w:val="22"/>
          <w:u w:val="single"/>
          <w:lang w:val="pl-PL"/>
        </w:rPr>
        <w:t>reprezentowany przez:</w:t>
      </w:r>
    </w:p>
    <w:p w:rsidR="009D13CD" w:rsidRDefault="009D13CD">
      <w:pPr>
        <w:ind w:right="5839"/>
      </w:pPr>
      <w:r>
        <w:rPr>
          <w:rFonts w:ascii="Arial" w:eastAsia="Times New Roman" w:hAnsi="Arial" w:cs="Arial"/>
          <w:sz w:val="22"/>
          <w:szCs w:val="22"/>
          <w:lang w:val="pl-PL"/>
        </w:rPr>
        <w:t>…………………………………………………………………………………………</w:t>
      </w:r>
    </w:p>
    <w:p w:rsidR="009D13CD" w:rsidRDefault="009D13CD">
      <w:pPr>
        <w:ind w:right="6009"/>
        <w:jc w:val="both"/>
      </w:pPr>
      <w:r>
        <w:rPr>
          <w:rFonts w:ascii="Arial" w:eastAsia="Times New Roman" w:hAnsi="Arial" w:cs="Arial"/>
          <w:i/>
          <w:sz w:val="22"/>
          <w:szCs w:val="22"/>
          <w:lang w:val="pl-PL"/>
        </w:rPr>
        <w:t>(imię, nazwisko, stanowisko/podstawa do  reprezentacji)</w:t>
      </w:r>
    </w:p>
    <w:p w:rsidR="009D13CD" w:rsidRDefault="009D13CD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9D13CD" w:rsidRDefault="009D13CD">
      <w:pPr>
        <w:jc w:val="center"/>
      </w:pPr>
      <w:r>
        <w:rPr>
          <w:rFonts w:ascii="Arial" w:eastAsia="Times New Roman" w:hAnsi="Arial" w:cs="Arial"/>
          <w:b/>
          <w:sz w:val="22"/>
          <w:szCs w:val="22"/>
          <w:lang w:val="pl-PL"/>
        </w:rPr>
        <w:t>F O R M U L A R Z     O F E R T Y</w:t>
      </w:r>
    </w:p>
    <w:p w:rsidR="009D13CD" w:rsidRDefault="009D13CD">
      <w:pPr>
        <w:jc w:val="center"/>
        <w:rPr>
          <w:rFonts w:ascii="Arial" w:eastAsia="Times New Roman" w:hAnsi="Arial" w:cs="Arial"/>
          <w:b/>
          <w:sz w:val="22"/>
          <w:szCs w:val="22"/>
          <w:lang w:val="pl-PL"/>
        </w:rPr>
      </w:pPr>
    </w:p>
    <w:tbl>
      <w:tblPr>
        <w:tblW w:w="0" w:type="auto"/>
        <w:tblInd w:w="57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480"/>
        <w:gridCol w:w="4875"/>
      </w:tblGrid>
      <w:tr w:rsidR="009D13CD" w:rsidTr="004D5200">
        <w:tc>
          <w:tcPr>
            <w:tcW w:w="4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3CD" w:rsidRDefault="009D13CD"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3CD" w:rsidRDefault="009D13CD">
            <w:pPr>
              <w:pStyle w:val="Tekstpodstawowy"/>
              <w:spacing w:after="283"/>
              <w:ind w:left="720" w:hanging="360"/>
              <w:jc w:val="center"/>
            </w:pP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u w:val="single"/>
                <w:lang w:val="pl-PL"/>
              </w:rPr>
              <w:t>„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u w:val="single"/>
                <w:lang w:val="pl-PL" w:eastAsia="pl-PL"/>
              </w:rPr>
              <w:t>Przygotowanie, przeprowadzenie i obsługa dwóch następujących po sobie Spotkań Mikołajkowych: jednego spotkania dla 65 osób niepełnosprawnych i ich opiekunów oraz drugiego dla 300 dzieci i wychowanków pieczy zastępczej z terenu powiatu legionowskiego</w:t>
            </w:r>
            <w:r>
              <w:rPr>
                <w:rStyle w:val="Domylnaczcionkaakapitu1"/>
                <w:rFonts w:ascii="Arial" w:eastAsia="TimesNewRomanPSMT" w:hAnsi="Arial" w:cs="TimesNewRomanPSMT"/>
                <w:color w:val="000000"/>
                <w:sz w:val="22"/>
                <w:szCs w:val="22"/>
                <w:u w:val="single"/>
                <w:lang w:val="pl-PL" w:eastAsia="pl-PL"/>
              </w:rPr>
              <w:t>.</w:t>
            </w:r>
            <w:r>
              <w:rPr>
                <w:rStyle w:val="Domylnaczcionkaakapitu1"/>
                <w:rFonts w:ascii="Arial" w:eastAsia="TimesNewRomanPSMT" w:hAnsi="Arial" w:cs="TimesNewRomanPSMT"/>
                <w:b/>
                <w:color w:val="000000"/>
                <w:sz w:val="22"/>
                <w:szCs w:val="22"/>
                <w:u w:val="single"/>
                <w:lang w:val="pl-PL" w:eastAsia="pl-PL"/>
              </w:rPr>
              <w:t>.</w:t>
            </w:r>
            <w:r>
              <w:rPr>
                <w:rStyle w:val="Pogrubienie"/>
                <w:rFonts w:ascii="Arial" w:eastAsia="Tahoma" w:hAnsi="Arial" w:cs="TimesNewRomanPSMT"/>
                <w:b w:val="0"/>
                <w:bCs w:val="0"/>
                <w:color w:val="000000"/>
                <w:sz w:val="22"/>
                <w:szCs w:val="22"/>
                <w:u w:val="single"/>
                <w:lang w:val="pl-PL"/>
              </w:rPr>
              <w:t>”</w:t>
            </w:r>
          </w:p>
        </w:tc>
      </w:tr>
      <w:tr w:rsidR="009D13CD" w:rsidTr="004D5200"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3CD" w:rsidRDefault="009D13CD"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Zamawiający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3CD" w:rsidRDefault="009D13CD">
            <w:pPr>
              <w:pStyle w:val="Zawartotabeli"/>
              <w:spacing w:after="283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POWIATOWE CENTRUM POMOCY RODZINIE </w:t>
            </w:r>
          </w:p>
          <w:p w:rsidR="009D13CD" w:rsidRDefault="009D13CD">
            <w:pPr>
              <w:pStyle w:val="Zawartotabeli"/>
              <w:spacing w:after="283"/>
              <w:jc w:val="center"/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w Legionowie</w:t>
            </w:r>
          </w:p>
        </w:tc>
      </w:tr>
      <w:tr w:rsidR="009D13CD" w:rsidTr="004D5200">
        <w:trPr>
          <w:trHeight w:val="1158"/>
        </w:trPr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3CD" w:rsidRDefault="009D13CD">
            <w:pPr>
              <w:snapToGrid w:val="0"/>
              <w:rPr>
                <w:lang w:val="pl-PL"/>
              </w:rPr>
            </w:pPr>
          </w:p>
          <w:p w:rsidR="009D13CD" w:rsidRDefault="009D13CD">
            <w:r>
              <w:rPr>
                <w:rFonts w:ascii="Arial" w:eastAsia="Times New Roman" w:hAnsi="Arial" w:cs="Times New Roman"/>
                <w:b/>
                <w:sz w:val="22"/>
                <w:szCs w:val="22"/>
                <w:lang w:val="pl-PL"/>
              </w:rPr>
              <w:t xml:space="preserve">A. Cena ofertowa brutto </w:t>
            </w:r>
            <w:r>
              <w:rPr>
                <w:rFonts w:ascii="Arial" w:eastAsia="TimesNewRomanPSMT" w:hAnsi="Arial" w:cs="Times New Roman"/>
                <w:b/>
                <w:bCs/>
                <w:color w:val="000000"/>
                <w:sz w:val="22"/>
                <w:szCs w:val="22"/>
                <w:lang w:val="pl-PL"/>
              </w:rPr>
              <w:t xml:space="preserve">za </w:t>
            </w:r>
            <w:r>
              <w:rPr>
                <w:rStyle w:val="Pogrubienie"/>
                <w:rFonts w:ascii="Arial" w:eastAsia="Times New Roman" w:hAnsi="Arial" w:cs="Times New Roman"/>
                <w:b w:val="0"/>
                <w:bCs w:val="0"/>
                <w:color w:val="000000"/>
                <w:sz w:val="22"/>
                <w:szCs w:val="22"/>
                <w:lang w:val="pl-PL" w:eastAsia="pl-PL"/>
              </w:rPr>
              <w:t>p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pl-PL" w:eastAsia="pl-PL"/>
              </w:rPr>
              <w:t>rzygotowanie, przeprowadzenie i obsługę Spotkania Mikołajkowego dla 65 osób niepełnosprawnych i ich opiekunów z terenu powiatu legionowskiego</w:t>
            </w:r>
          </w:p>
          <w:p w:rsidR="009D13CD" w:rsidRDefault="009D13CD">
            <w:pPr>
              <w:rPr>
                <w:rFonts w:ascii="Arial" w:eastAsia="Times New Roman" w:hAnsi="Arial" w:cs="Times New Roman"/>
                <w:b/>
                <w:sz w:val="22"/>
                <w:szCs w:val="22"/>
                <w:lang w:val="pl-PL"/>
              </w:rPr>
            </w:pPr>
          </w:p>
          <w:p w:rsidR="009D13CD" w:rsidRDefault="009D13CD">
            <w:pP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9D13CD" w:rsidRDefault="009D13CD">
            <w:r>
              <w:rPr>
                <w:rStyle w:val="Domylnaczcionkaakapitu1"/>
                <w:rFonts w:ascii="Arial" w:eastAsia="Times New Roman" w:hAnsi="Arial" w:cs="Times New Roman"/>
                <w:b/>
                <w:sz w:val="22"/>
                <w:szCs w:val="22"/>
                <w:lang w:val="pl-PL" w:eastAsia="pl-PL"/>
              </w:rPr>
              <w:t xml:space="preserve">B. </w:t>
            </w:r>
            <w:r>
              <w:rPr>
                <w:rStyle w:val="Pogrubienie"/>
                <w:rFonts w:ascii="Arial" w:eastAsia="Times New Roman" w:hAnsi="Arial" w:cs="Times New Roman"/>
                <w:bCs w:val="0"/>
                <w:sz w:val="22"/>
                <w:szCs w:val="22"/>
                <w:lang w:val="pl-PL" w:eastAsia="pl-PL"/>
              </w:rPr>
              <w:t xml:space="preserve"> Cena ofertowa brutto </w:t>
            </w:r>
            <w:r>
              <w:rPr>
                <w:rStyle w:val="Pogrubienie"/>
                <w:rFonts w:ascii="Arial" w:eastAsia="TimesNewRomanPSMT" w:hAnsi="Arial" w:cs="Times New Roman"/>
                <w:color w:val="000000"/>
                <w:sz w:val="22"/>
                <w:szCs w:val="22"/>
                <w:lang w:val="pl-PL" w:eastAsia="pl-PL"/>
              </w:rPr>
              <w:t xml:space="preserve">za </w:t>
            </w:r>
            <w:r>
              <w:rPr>
                <w:rStyle w:val="Pogrubienie"/>
                <w:rFonts w:ascii="Arial" w:eastAsia="Times New Roman" w:hAnsi="Arial" w:cs="Times New Roman"/>
                <w:b w:val="0"/>
                <w:bCs w:val="0"/>
                <w:color w:val="000000"/>
                <w:sz w:val="22"/>
                <w:szCs w:val="22"/>
                <w:lang w:val="pl-PL" w:eastAsia="pl-PL"/>
              </w:rPr>
              <w:t>p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pl-PL" w:eastAsia="pl-PL"/>
              </w:rPr>
              <w:t xml:space="preserve">rzygotowanie, przeprowadzenie i obsługę Spotkania Mikołajkowego dla  </w:t>
            </w:r>
            <w:proofErr w:type="spellStart"/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pl-PL" w:eastAsia="pl-PL"/>
              </w:rPr>
              <w:t>dla</w:t>
            </w:r>
            <w:proofErr w:type="spellEnd"/>
            <w:r>
              <w:rPr>
                <w:rStyle w:val="Pogrubienie"/>
                <w:rFonts w:ascii="Arial" w:eastAsia="Times New Roman" w:hAnsi="Arial" w:cs="Arial"/>
                <w:b w:val="0"/>
                <w:bCs w:val="0"/>
                <w:color w:val="000000"/>
                <w:sz w:val="22"/>
                <w:szCs w:val="22"/>
                <w:lang w:val="pl-PL" w:eastAsia="pl-PL"/>
              </w:rPr>
              <w:t xml:space="preserve"> 300 dzieci i wychowanków pieczy zastępczej z terenu powiatu legionowskiego</w:t>
            </w:r>
          </w:p>
          <w:p w:rsidR="009D13CD" w:rsidRDefault="009D13C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r>
              <w:rPr>
                <w:rStyle w:val="Domylnaczcionkaakapitu1"/>
                <w:rFonts w:ascii="Arial" w:eastAsia="Times New Roman" w:hAnsi="Arial" w:cs="Times New Roman"/>
                <w:b/>
                <w:sz w:val="22"/>
                <w:szCs w:val="22"/>
                <w:lang w:val="pl-PL" w:eastAsia="pl-PL"/>
              </w:rPr>
              <w:lastRenderedPageBreak/>
              <w:t xml:space="preserve">C. Cena ofertowa brutto </w:t>
            </w:r>
            <w:r>
              <w:rPr>
                <w:rStyle w:val="Domylnaczcionkaakapitu1"/>
                <w:rFonts w:ascii="Arial" w:eastAsia="TimesNewRomanPSMT" w:hAnsi="Arial" w:cs="Times New Roman"/>
                <w:b/>
                <w:bCs/>
                <w:color w:val="000000"/>
                <w:sz w:val="22"/>
                <w:szCs w:val="22"/>
                <w:lang w:val="pl-PL" w:eastAsia="pl-PL"/>
              </w:rPr>
              <w:t xml:space="preserve">za </w:t>
            </w:r>
            <w:r>
              <w:rPr>
                <w:rStyle w:val="Pogrubienie"/>
                <w:rFonts w:ascii="Arial" w:eastAsia="Tahoma" w:hAnsi="Arial" w:cs="Times New Roman"/>
                <w:color w:val="000000"/>
                <w:sz w:val="22"/>
                <w:szCs w:val="22"/>
                <w:lang w:val="pl-PL" w:eastAsia="pl-PL"/>
              </w:rPr>
              <w:t>całość zamówienia (A+B)</w:t>
            </w:r>
          </w:p>
          <w:p w:rsidR="009D13CD" w:rsidRDefault="009D13CD">
            <w:pPr>
              <w:ind w:left="283"/>
              <w:rPr>
                <w:rFonts w:eastAsia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3CD" w:rsidRDefault="009D13CD">
            <w:pPr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</w:pPr>
          </w:p>
          <w:p w:rsidR="009D13CD" w:rsidRDefault="009D13CD">
            <w:pPr>
              <w:jc w:val="both"/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.................................zł</w:t>
            </w:r>
          </w:p>
          <w:p w:rsidR="009D13CD" w:rsidRDefault="009D13CD"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słownie: ......................................................................................................................................................…..</w:t>
            </w:r>
          </w:p>
          <w:p w:rsidR="009D13CD" w:rsidRDefault="009D13CD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jc w:val="both"/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.................................zł</w:t>
            </w:r>
          </w:p>
          <w:p w:rsidR="009D13CD" w:rsidRDefault="009D13CD"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słownie: ......................................................................................................................................................…..</w:t>
            </w:r>
          </w:p>
          <w:p w:rsidR="009D13CD" w:rsidRDefault="009D13CD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jc w:val="both"/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lastRenderedPageBreak/>
              <w:t>.................................zł</w:t>
            </w:r>
          </w:p>
          <w:p w:rsidR="009D13CD" w:rsidRDefault="009D13CD"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słownie: ......................................................................................................................................................…..</w:t>
            </w:r>
          </w:p>
        </w:tc>
      </w:tr>
      <w:tr w:rsidR="009D13CD" w:rsidTr="004D5200"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3CD" w:rsidRDefault="009D13CD">
            <w:pPr>
              <w:jc w:val="both"/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lastRenderedPageBreak/>
              <w:t>Termin związania ofertą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3CD" w:rsidRDefault="009D13CD">
            <w:pPr>
              <w:jc w:val="both"/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pl-PL"/>
              </w:rPr>
              <w:t>do dnia .2019 r.</w:t>
            </w:r>
          </w:p>
        </w:tc>
      </w:tr>
      <w:tr w:rsidR="009D13CD" w:rsidTr="004D5200">
        <w:tc>
          <w:tcPr>
            <w:tcW w:w="4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D13CD" w:rsidRDefault="009D13CD">
            <w:pPr>
              <w:jc w:val="both"/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Podstawowy termin realizacji zamówienia</w:t>
            </w:r>
          </w:p>
        </w:tc>
        <w:tc>
          <w:tcPr>
            <w:tcW w:w="4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D13CD" w:rsidRDefault="009D13CD">
            <w:pPr>
              <w:jc w:val="both"/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Wykonawca zrealizuje przedmiot zamówienia w terminie 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pl-PL"/>
              </w:rPr>
              <w:t xml:space="preserve">9 grudnia 2019 r. </w:t>
            </w:r>
          </w:p>
        </w:tc>
      </w:tr>
    </w:tbl>
    <w:p w:rsidR="009D13CD" w:rsidRDefault="009D13CD">
      <w:pPr>
        <w:jc w:val="both"/>
        <w:rPr>
          <w:rFonts w:ascii="Arial" w:eastAsia="Calibri" w:hAnsi="Arial" w:cs="Calibri"/>
          <w:sz w:val="22"/>
          <w:szCs w:val="22"/>
          <w:lang w:val="pl-PL"/>
        </w:rPr>
      </w:pPr>
    </w:p>
    <w:p w:rsidR="009D13CD" w:rsidRDefault="009D13CD">
      <w:pPr>
        <w:jc w:val="both"/>
        <w:rPr>
          <w:rFonts w:ascii="Arial" w:eastAsia="Times New Roman" w:hAnsi="Arial" w:cs="Calibri"/>
          <w:sz w:val="22"/>
          <w:szCs w:val="22"/>
          <w:lang w:val="pl-PL"/>
        </w:rPr>
      </w:pPr>
    </w:p>
    <w:p w:rsidR="009D13CD" w:rsidRDefault="009D13CD">
      <w:pPr>
        <w:jc w:val="both"/>
      </w:pPr>
      <w:r>
        <w:rPr>
          <w:rFonts w:ascii="Arial" w:eastAsia="Times New Roman" w:hAnsi="Arial" w:cs="Arial"/>
          <w:sz w:val="22"/>
          <w:szCs w:val="22"/>
          <w:lang w:val="pl-PL"/>
        </w:rPr>
        <w:t>Przystępując do udziału w postępowaniu o zamówienie publiczne oświadczamy, że:</w:t>
      </w:r>
    </w:p>
    <w:p w:rsidR="009D13CD" w:rsidRDefault="009D13CD">
      <w:pPr>
        <w:jc w:val="both"/>
      </w:pPr>
      <w:r>
        <w:rPr>
          <w:rFonts w:ascii="Arial" w:eastAsia="Times New Roman" w:hAnsi="Arial" w:cs="Arial"/>
          <w:sz w:val="22"/>
          <w:szCs w:val="22"/>
          <w:lang w:val="pl-PL"/>
        </w:rPr>
        <w:t>a) zapoznaliśmy się z</w:t>
      </w:r>
      <w:r>
        <w:rPr>
          <w:rFonts w:ascii="Arial" w:eastAsia="TimesNewRomanPSMT" w:hAnsi="Arial" w:cs="TimesNewRomanPSMT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="Arial" w:eastAsia="TimesNewRomanPSMT" w:hAnsi="Arial" w:cs="TimesNewRomanPSMT"/>
          <w:color w:val="000000"/>
          <w:sz w:val="22"/>
          <w:szCs w:val="22"/>
          <w:lang w:val="pl-PL"/>
        </w:rPr>
        <w:t>zapytaniem ofertowym</w:t>
      </w:r>
      <w:r>
        <w:rPr>
          <w:rFonts w:ascii="Arial" w:eastAsia="TimesNewRomanPSMT" w:hAnsi="Arial" w:cs="TimesNewRomanPSMT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pl-PL"/>
        </w:rPr>
        <w:t>i nie wnosimy do niego zastrzeżeń oraz przyjmujemy warunki w nim zawarte;</w:t>
      </w:r>
    </w:p>
    <w:p w:rsidR="009D13CD" w:rsidRDefault="009D13CD">
      <w:pPr>
        <w:jc w:val="both"/>
      </w:pPr>
      <w:r>
        <w:rPr>
          <w:rFonts w:ascii="Arial" w:eastAsia="Times New Roman" w:hAnsi="Arial" w:cs="Arial"/>
          <w:sz w:val="22"/>
          <w:szCs w:val="22"/>
          <w:lang w:val="pl-PL"/>
        </w:rPr>
        <w:t>b) uważamy się za związanych niniejszą ofertą na czas wskazany w zapytaniu ofertowym;</w:t>
      </w:r>
    </w:p>
    <w:p w:rsidR="009D13CD" w:rsidRDefault="009D13CD">
      <w:pPr>
        <w:jc w:val="both"/>
      </w:pPr>
      <w:r>
        <w:rPr>
          <w:rFonts w:ascii="Arial" w:eastAsia="Times New Roman" w:hAnsi="Arial" w:cs="Arial"/>
          <w:sz w:val="22"/>
          <w:szCs w:val="22"/>
          <w:lang w:val="pl-PL"/>
        </w:rPr>
        <w:t>c) pozyskaliśmy wszystkie informacje pozwalające na sporządzenie oferty oraz wykonanie w/w zamówienia;</w:t>
      </w:r>
    </w:p>
    <w:p w:rsidR="009D13CD" w:rsidRDefault="009D13CD">
      <w:pPr>
        <w:jc w:val="both"/>
      </w:pPr>
      <w:r>
        <w:rPr>
          <w:rFonts w:ascii="Arial" w:eastAsia="Times New Roman" w:hAnsi="Arial" w:cs="Arial"/>
          <w:sz w:val="22"/>
          <w:szCs w:val="22"/>
          <w:lang w:val="pl-PL"/>
        </w:rPr>
        <w:t>d) zawarte postanowienia we wzorze umowy zostały przez nas zaakceptowane i zobowiązujemy się w przypadku przyznania nam zamówienia do zawarcia umowy w miejscu i terminie wyznaczonym przez Zamawiającego.</w:t>
      </w:r>
    </w:p>
    <w:p w:rsidR="009D13CD" w:rsidRDefault="009D13CD">
      <w:pPr>
        <w:jc w:val="both"/>
        <w:rPr>
          <w:rFonts w:ascii="Arial" w:eastAsia="Calibri" w:hAnsi="Arial" w:cs="Calibri"/>
          <w:sz w:val="22"/>
          <w:szCs w:val="22"/>
          <w:lang w:val="pl-PL"/>
        </w:rPr>
      </w:pPr>
    </w:p>
    <w:p w:rsidR="009D13CD" w:rsidRDefault="009D13CD">
      <w:pPr>
        <w:jc w:val="both"/>
      </w:pPr>
      <w:r>
        <w:rPr>
          <w:rFonts w:ascii="Arial" w:eastAsia="Times New Roman" w:hAnsi="Arial" w:cs="Arial"/>
          <w:b/>
          <w:sz w:val="22"/>
          <w:szCs w:val="22"/>
          <w:lang w:val="pl-PL"/>
        </w:rPr>
        <w:t>Oferta została złożona na .............. stronach podpisanych i kolejno ponumerowanych od nr........ do nr .......</w:t>
      </w:r>
    </w:p>
    <w:p w:rsidR="009D13CD" w:rsidRDefault="009D13CD">
      <w:pPr>
        <w:jc w:val="both"/>
        <w:rPr>
          <w:rFonts w:ascii="Arial" w:eastAsia="Calibri" w:hAnsi="Arial" w:cs="Calibri"/>
          <w:sz w:val="22"/>
          <w:szCs w:val="22"/>
          <w:lang w:val="pl-PL"/>
        </w:rPr>
      </w:pPr>
    </w:p>
    <w:p w:rsidR="009D13CD" w:rsidRDefault="009D13CD">
      <w:pPr>
        <w:jc w:val="both"/>
        <w:rPr>
          <w:rFonts w:ascii="Arial" w:eastAsia="Times New Roman" w:hAnsi="Arial" w:cs="Calibri"/>
          <w:i/>
          <w:sz w:val="22"/>
          <w:szCs w:val="22"/>
          <w:u w:val="single"/>
          <w:lang w:val="pl-PL"/>
        </w:rPr>
      </w:pPr>
    </w:p>
    <w:p w:rsidR="009D13CD" w:rsidRDefault="009D13CD">
      <w:pPr>
        <w:jc w:val="both"/>
        <w:rPr>
          <w:rFonts w:ascii="Arial" w:eastAsia="Calibri" w:hAnsi="Arial" w:cs="Calibri"/>
          <w:i/>
          <w:sz w:val="22"/>
          <w:szCs w:val="22"/>
          <w:u w:val="single"/>
          <w:lang w:val="pl-PL"/>
        </w:rPr>
      </w:pPr>
    </w:p>
    <w:p w:rsidR="009D13CD" w:rsidRDefault="009D13CD">
      <w:pPr>
        <w:jc w:val="both"/>
      </w:pPr>
      <w:r>
        <w:rPr>
          <w:rFonts w:ascii="Arial" w:eastAsia="Times New Roman" w:hAnsi="Arial" w:cs="Arial"/>
          <w:b/>
          <w:sz w:val="22"/>
          <w:szCs w:val="22"/>
          <w:lang w:val="pl-PL"/>
        </w:rPr>
        <w:t>Wszelką korespondencję w sprawie niniejszego postępowania należy kierować na poniższy adres: ….......................................................................... tel. ............................ faks ..........................</w:t>
      </w:r>
    </w:p>
    <w:p w:rsidR="009D13CD" w:rsidRDefault="009D13CD">
      <w:pPr>
        <w:jc w:val="both"/>
      </w:pPr>
      <w:r>
        <w:rPr>
          <w:rFonts w:ascii="Arial" w:eastAsia="Times New Roman" w:hAnsi="Arial" w:cs="Arial"/>
          <w:b/>
          <w:sz w:val="22"/>
          <w:szCs w:val="22"/>
          <w:lang w:val="pl-PL"/>
        </w:rPr>
        <w:t>adres e-mail do korespondencji elektronicznej ….........................................................................…</w:t>
      </w:r>
    </w:p>
    <w:p w:rsidR="009D13CD" w:rsidRDefault="009D13CD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9D13CD" w:rsidRDefault="009D13CD">
      <w:pPr>
        <w:jc w:val="both"/>
        <w:rPr>
          <w:rFonts w:ascii="Arial" w:eastAsia="Calibri" w:hAnsi="Arial" w:cs="Calibri"/>
          <w:b/>
          <w:sz w:val="22"/>
          <w:szCs w:val="22"/>
          <w:lang w:val="pl-PL"/>
        </w:rPr>
      </w:pPr>
    </w:p>
    <w:p w:rsidR="009D13CD" w:rsidRDefault="009D13CD">
      <w:pPr>
        <w:jc w:val="both"/>
      </w:pPr>
      <w:r>
        <w:rPr>
          <w:rFonts w:ascii="Arial" w:eastAsia="Times New Roman" w:hAnsi="Arial" w:cs="Arial"/>
          <w:sz w:val="22"/>
          <w:szCs w:val="22"/>
          <w:lang w:val="pl-PL"/>
        </w:rPr>
        <w:t>Uprzedzony o odpowiedzialności karnej oświadczam, że załączone do oferty dokumenty opisują stan prawny i faktyczny, aktualny na dzień złożenia oferty (art. 233 k.k.)</w:t>
      </w:r>
    </w:p>
    <w:p w:rsidR="009D13CD" w:rsidRDefault="009D13CD">
      <w:pPr>
        <w:jc w:val="both"/>
      </w:pPr>
      <w:r>
        <w:rPr>
          <w:rFonts w:ascii="Arial" w:eastAsia="Times New Roman" w:hAnsi="Arial" w:cs="Times New Roman"/>
          <w:b/>
          <w:bCs/>
          <w:sz w:val="22"/>
          <w:szCs w:val="22"/>
          <w:u w:val="single"/>
          <w:lang w:val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zapytaniu ofertowym pn. </w:t>
      </w:r>
      <w:r>
        <w:rPr>
          <w:rStyle w:val="Pogrubienie"/>
          <w:rFonts w:ascii="Arial" w:eastAsia="Times New Roman" w:hAnsi="Arial" w:cs="Times New Roman"/>
          <w:color w:val="000000"/>
          <w:sz w:val="22"/>
          <w:szCs w:val="22"/>
          <w:u w:val="single"/>
          <w:lang w:val="pl-PL"/>
        </w:rPr>
        <w:t>„</w:t>
      </w:r>
      <w:r>
        <w:rPr>
          <w:rStyle w:val="Pogrubienie"/>
          <w:rFonts w:ascii="Arial" w:eastAsia="Times New Roman" w:hAnsi="Arial" w:cs="Times New Roman"/>
          <w:color w:val="000000"/>
          <w:sz w:val="22"/>
          <w:szCs w:val="22"/>
          <w:u w:val="single"/>
          <w:lang w:val="pl-PL" w:eastAsia="pl-PL"/>
        </w:rPr>
        <w:t>P</w:t>
      </w:r>
      <w:r>
        <w:rPr>
          <w:rStyle w:val="Pogrubienie"/>
          <w:rFonts w:ascii="Arial" w:eastAsia="Times New Roman" w:hAnsi="Arial" w:cs="Arial"/>
          <w:color w:val="000000"/>
          <w:sz w:val="22"/>
          <w:szCs w:val="22"/>
          <w:u w:val="single"/>
          <w:lang w:val="pl-PL" w:eastAsia="pl-PL"/>
        </w:rPr>
        <w:t>rzygotowanie, przeprowadzenie i obsługa dwóch następujących po sobie Spotkań Mikołajkowych: jednego spotkania dla 65 osób niepełnosprawnych i ich opiekunów oraz drugiego dla 300 dzieci i wychowanków pieczy zastępczej z terenu powiatu legionowskiego</w:t>
      </w:r>
      <w:r>
        <w:rPr>
          <w:rStyle w:val="Domylnaczcionkaakapitu1"/>
          <w:rFonts w:ascii="Arial" w:eastAsia="TimesNewRomanPSMT" w:hAnsi="Arial" w:cs="TimesNewRomanPSMT"/>
          <w:b/>
          <w:bCs/>
          <w:color w:val="000000"/>
          <w:sz w:val="22"/>
          <w:szCs w:val="22"/>
          <w:u w:val="single"/>
          <w:lang w:val="pl-PL" w:eastAsia="pl-PL"/>
        </w:rPr>
        <w:t>.</w:t>
      </w:r>
      <w:r>
        <w:rPr>
          <w:rFonts w:ascii="Arial" w:eastAsia="Times New Roman" w:hAnsi="Arial" w:cs="Times New Roman"/>
          <w:b/>
          <w:bCs/>
          <w:sz w:val="22"/>
          <w:szCs w:val="22"/>
          <w:u w:val="single"/>
          <w:lang w:val="pl-PL"/>
        </w:rPr>
        <w:t>” znak sprawy</w:t>
      </w:r>
      <w:r>
        <w:rPr>
          <w:rFonts w:ascii="Arial" w:eastAsia="Times New Roman" w:hAnsi="Arial" w:cs="Times New Roman"/>
          <w:b/>
          <w:bCs/>
          <w:sz w:val="22"/>
          <w:szCs w:val="22"/>
          <w:highlight w:val="white"/>
          <w:u w:val="single"/>
          <w:lang w:val="pl-PL"/>
        </w:rPr>
        <w:t xml:space="preserve">  </w:t>
      </w:r>
      <w:r>
        <w:rPr>
          <w:rFonts w:ascii="Arial" w:eastAsia="Times New Roman" w:hAnsi="Arial" w:cs="Arial"/>
          <w:b/>
          <w:bCs/>
          <w:sz w:val="22"/>
          <w:szCs w:val="22"/>
          <w:highlight w:val="white"/>
          <w:u w:val="single"/>
          <w:lang w:val="pl-PL" w:eastAsia="pl-PL"/>
        </w:rPr>
        <w:t>ZD.254.29.2019</w:t>
      </w:r>
    </w:p>
    <w:p w:rsidR="009D13CD" w:rsidRDefault="009D13CD">
      <w:pPr>
        <w:jc w:val="both"/>
      </w:pPr>
      <w:r>
        <w:rPr>
          <w:rFonts w:ascii="Arial" w:eastAsia="Times New Roman" w:hAnsi="Arial" w:cs="Times New Roman"/>
          <w:i/>
          <w:iCs/>
          <w:sz w:val="22"/>
          <w:szCs w:val="22"/>
          <w:highlight w:val="white"/>
          <w:lang w:val="pl-PL"/>
        </w:rPr>
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D13CD" w:rsidRDefault="009D13CD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9D13CD" w:rsidRDefault="009D13CD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9D13CD" w:rsidRDefault="009D13CD">
      <w:pPr>
        <w:jc w:val="both"/>
      </w:pPr>
      <w:r>
        <w:rPr>
          <w:rFonts w:ascii="Arial" w:eastAsia="Times New Roman" w:hAnsi="Arial" w:cs="Arial"/>
          <w:sz w:val="22"/>
          <w:szCs w:val="22"/>
          <w:highlight w:val="white"/>
          <w:lang w:val="pl-PL"/>
        </w:rPr>
        <w:t>Jako zasadnicze załączniki będące integralną częścią niniejszej oferty, a wynikające z zapytania ofertowego</w:t>
      </w:r>
      <w:r>
        <w:rPr>
          <w:rFonts w:ascii="Arial" w:eastAsia="Times New Roman" w:hAnsi="Arial" w:cs="Arial"/>
          <w:sz w:val="22"/>
          <w:szCs w:val="22"/>
          <w:lang w:val="pl-PL"/>
        </w:rPr>
        <w:t xml:space="preserve"> załączamy wszystkie wymagane dokumenty i oświadczenia:</w:t>
      </w:r>
    </w:p>
    <w:p w:rsidR="009D13CD" w:rsidRDefault="009D13CD">
      <w:pPr>
        <w:numPr>
          <w:ilvl w:val="1"/>
          <w:numId w:val="8"/>
        </w:numPr>
        <w:autoSpaceDE w:val="0"/>
        <w:jc w:val="both"/>
      </w:pPr>
      <w:r>
        <w:rPr>
          <w:rFonts w:ascii="Arial" w:hAnsi="Arial" w:cs="Arial"/>
          <w:sz w:val="22"/>
          <w:szCs w:val="22"/>
          <w:lang w:val="pl-PL"/>
        </w:rPr>
        <w:t>wypełniony i podpisany formularz oferty (załącznik nr 1 do zapytania ofertowego)</w:t>
      </w:r>
      <w:r>
        <w:rPr>
          <w:rFonts w:ascii="Arial" w:hAnsi="Arial" w:cs="Arial"/>
          <w:sz w:val="22"/>
          <w:szCs w:val="22"/>
          <w:highlight w:val="white"/>
          <w:lang w:val="pl-PL"/>
        </w:rPr>
        <w:t>;</w:t>
      </w:r>
    </w:p>
    <w:p w:rsidR="009D13CD" w:rsidRDefault="009D13CD">
      <w:pPr>
        <w:numPr>
          <w:ilvl w:val="1"/>
          <w:numId w:val="8"/>
        </w:numPr>
        <w:autoSpaceDE w:val="0"/>
        <w:jc w:val="both"/>
      </w:pPr>
      <w:r>
        <w:rPr>
          <w:rFonts w:ascii="Arial" w:hAnsi="Arial" w:cs="Arial"/>
          <w:sz w:val="22"/>
          <w:szCs w:val="22"/>
          <w:lang w:val="pl-PL"/>
        </w:rPr>
        <w:t>wykaz wykonanych usług (załącznik nr 2 do zapytania ofertowego)</w:t>
      </w:r>
    </w:p>
    <w:p w:rsidR="009D13CD" w:rsidRDefault="009D13CD">
      <w:pPr>
        <w:numPr>
          <w:ilvl w:val="1"/>
          <w:numId w:val="8"/>
        </w:numPr>
        <w:autoSpaceDE w:val="0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informacja o zleceniu wykonania przedmiotu zamówienia podwykonawcom - (załącznik nr 3 do zapytania ofertowego) – </w:t>
      </w:r>
      <w:r>
        <w:rPr>
          <w:rFonts w:ascii="Arial" w:hAnsi="Arial" w:cs="Arial"/>
          <w:sz w:val="22"/>
          <w:szCs w:val="22"/>
          <w:u w:val="single"/>
          <w:lang w:val="pl-PL"/>
        </w:rPr>
        <w:t>jeżeli dotyczy;</w:t>
      </w:r>
    </w:p>
    <w:p w:rsidR="009D13CD" w:rsidRDefault="009D13CD">
      <w:pPr>
        <w:numPr>
          <w:ilvl w:val="1"/>
          <w:numId w:val="8"/>
        </w:numPr>
        <w:autoSpaceDE w:val="0"/>
        <w:jc w:val="both"/>
      </w:pPr>
      <w:r>
        <w:rPr>
          <w:rFonts w:ascii="Arial" w:hAnsi="Arial" w:cs="Arial"/>
          <w:sz w:val="22"/>
          <w:szCs w:val="22"/>
          <w:u w:val="single"/>
          <w:lang w:val="pl-PL"/>
        </w:rPr>
        <w:lastRenderedPageBreak/>
        <w:t>szczegółowy harmonogram przebiegu imprezy Mikołajkowej, z uwzględnieniem programu artystycznego, zabaw oraz innych atrakcji odrębnie dla każdego ze spotkań;</w:t>
      </w:r>
    </w:p>
    <w:p w:rsidR="009D13CD" w:rsidRDefault="009D13CD">
      <w:pPr>
        <w:numPr>
          <w:ilvl w:val="1"/>
          <w:numId w:val="8"/>
        </w:numPr>
        <w:autoSpaceDE w:val="0"/>
        <w:jc w:val="both"/>
      </w:pPr>
      <w:r>
        <w:rPr>
          <w:rFonts w:ascii="Arial" w:eastAsia="Arial Narrow" w:hAnsi="Arial" w:cs="Arial Narrow"/>
          <w:spacing w:val="-1"/>
          <w:sz w:val="22"/>
          <w:szCs w:val="22"/>
          <w:lang w:val="pl-PL" w:eastAsia="pl-PL" w:bidi="pl-PL"/>
        </w:rPr>
        <w:t>p</w:t>
      </w:r>
      <w:r>
        <w:rPr>
          <w:rFonts w:ascii="Arial" w:eastAsia="Arial" w:hAnsi="Arial" w:cs="Arial"/>
          <w:spacing w:val="-1"/>
          <w:sz w:val="22"/>
          <w:szCs w:val="22"/>
          <w:lang w:val="pl-PL"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9D13CD" w:rsidRDefault="009D13CD">
      <w:pPr>
        <w:jc w:val="both"/>
        <w:rPr>
          <w:rFonts w:ascii="Arial" w:eastAsia="Calibri" w:hAnsi="Arial" w:cs="Calibri"/>
          <w:sz w:val="22"/>
          <w:szCs w:val="22"/>
          <w:lang w:val="pl-PL"/>
        </w:rPr>
      </w:pPr>
    </w:p>
    <w:p w:rsidR="009D13CD" w:rsidRDefault="009D13CD">
      <w:pPr>
        <w:jc w:val="both"/>
        <w:rPr>
          <w:rFonts w:ascii="Arial" w:eastAsia="Calibri" w:hAnsi="Arial" w:cs="Calibri"/>
          <w:sz w:val="22"/>
          <w:szCs w:val="22"/>
          <w:lang w:val="pl-PL"/>
        </w:rPr>
      </w:pPr>
    </w:p>
    <w:p w:rsidR="009D13CD" w:rsidRDefault="009D13CD">
      <w:pPr>
        <w:jc w:val="both"/>
        <w:rPr>
          <w:rFonts w:ascii="Arial" w:eastAsia="Calibri" w:hAnsi="Arial" w:cs="Calibri"/>
          <w:sz w:val="22"/>
          <w:szCs w:val="22"/>
          <w:lang w:val="pl-PL"/>
        </w:rPr>
      </w:pPr>
    </w:p>
    <w:p w:rsidR="009D13CD" w:rsidRDefault="009D13CD">
      <w:pPr>
        <w:jc w:val="both"/>
        <w:rPr>
          <w:rFonts w:ascii="Arial" w:eastAsia="Calibri" w:hAnsi="Arial" w:cs="Calibri"/>
          <w:sz w:val="22"/>
          <w:szCs w:val="22"/>
          <w:lang w:val="pl-PL"/>
        </w:rPr>
      </w:pPr>
    </w:p>
    <w:p w:rsidR="009D13CD" w:rsidRDefault="009D13CD">
      <w:pPr>
        <w:jc w:val="both"/>
        <w:rPr>
          <w:rFonts w:ascii="Arial" w:eastAsia="Calibri" w:hAnsi="Arial" w:cs="Calibri"/>
          <w:sz w:val="22"/>
          <w:szCs w:val="22"/>
          <w:lang w:val="pl-PL"/>
        </w:rPr>
      </w:pPr>
    </w:p>
    <w:p w:rsidR="009D13CD" w:rsidRDefault="009D13CD">
      <w:r>
        <w:rPr>
          <w:rFonts w:ascii="Arial" w:eastAsia="Times New Roman" w:hAnsi="Arial" w:cs="Arial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sz w:val="22"/>
          <w:szCs w:val="22"/>
          <w:lang w:val="pl-PL"/>
        </w:rPr>
        <w:tab/>
        <w:t xml:space="preserve">   .....................................................</w:t>
      </w:r>
    </w:p>
    <w:p w:rsidR="009D13CD" w:rsidRDefault="009D13CD">
      <w:pPr>
        <w:jc w:val="both"/>
      </w:pPr>
      <w:r>
        <w:rPr>
          <w:rFonts w:ascii="Arial" w:eastAsia="Times New Roman" w:hAnsi="Arial" w:cs="Arial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sz w:val="22"/>
          <w:szCs w:val="22"/>
          <w:lang w:val="pl-PL"/>
        </w:rPr>
        <w:tab/>
      </w:r>
      <w:r>
        <w:rPr>
          <w:rFonts w:ascii="Arial" w:eastAsia="Times New Roman" w:hAnsi="Arial" w:cs="Arial"/>
          <w:sz w:val="22"/>
          <w:szCs w:val="22"/>
          <w:lang w:val="pl-PL"/>
        </w:rPr>
        <w:tab/>
        <w:t>podpis i pieczęć upoważnionej osoby*</w:t>
      </w:r>
    </w:p>
    <w:p w:rsidR="009D13CD" w:rsidRDefault="009D13CD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9D13CD" w:rsidRDefault="009D13CD">
      <w:pPr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9D13CD" w:rsidRDefault="009D13CD">
      <w:pPr>
        <w:jc w:val="both"/>
      </w:pPr>
      <w:r>
        <w:rPr>
          <w:rFonts w:ascii="Arial" w:eastAsia="Times New Roman" w:hAnsi="Arial" w:cs="Arial"/>
          <w:i/>
          <w:iCs/>
          <w:sz w:val="22"/>
          <w:szCs w:val="22"/>
          <w:lang w:val="pl-PL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9D13CD" w:rsidRDefault="009D13CD">
      <w:pPr>
        <w:pStyle w:val="Tekstwstpniesformatowany"/>
        <w:pageBreakBefore/>
        <w:autoSpaceDE w:val="0"/>
        <w:ind w:left="15"/>
        <w:jc w:val="right"/>
      </w:pPr>
      <w:r>
        <w:rPr>
          <w:rFonts w:ascii="Arial" w:hAnsi="Arial" w:cs="Times New Roman"/>
          <w:b/>
          <w:bCs/>
          <w:sz w:val="22"/>
          <w:szCs w:val="22"/>
          <w:lang w:val="pl-PL"/>
        </w:rPr>
        <w:lastRenderedPageBreak/>
        <w:t>załącznik nr 2 do zapytania ofertowego</w:t>
      </w:r>
    </w:p>
    <w:p w:rsidR="009D13CD" w:rsidRDefault="009D13CD">
      <w:pPr>
        <w:autoSpaceDE w:val="0"/>
        <w:jc w:val="center"/>
        <w:rPr>
          <w:rFonts w:ascii="Arial" w:hAnsi="Arial" w:cs="Arial"/>
          <w:sz w:val="22"/>
          <w:szCs w:val="22"/>
          <w:lang w:val="pl-PL"/>
        </w:rPr>
      </w:pPr>
    </w:p>
    <w:p w:rsidR="009D13CD" w:rsidRDefault="009D13CD">
      <w:r>
        <w:rPr>
          <w:rFonts w:ascii="Arial" w:hAnsi="Arial" w:cs="Arial"/>
          <w:sz w:val="22"/>
          <w:szCs w:val="22"/>
          <w:lang w:val="pl-PL"/>
        </w:rPr>
        <w:t>.....................................…</w:t>
      </w:r>
    </w:p>
    <w:p w:rsidR="009D13CD" w:rsidRDefault="009D13CD">
      <w:r>
        <w:rPr>
          <w:rFonts w:ascii="Arial" w:hAnsi="Arial" w:cs="Arial"/>
          <w:i/>
          <w:iCs/>
          <w:sz w:val="22"/>
          <w:szCs w:val="22"/>
          <w:lang w:val="pl-PL"/>
        </w:rPr>
        <w:t>(pieczątka wykonawcy</w:t>
      </w:r>
      <w:r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)</w:t>
      </w:r>
    </w:p>
    <w:p w:rsidR="009D13CD" w:rsidRDefault="009D13CD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9D13CD" w:rsidRDefault="009D13CD">
      <w:pPr>
        <w:jc w:val="center"/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wykaz wykonanych usług </w:t>
      </w:r>
      <w:r>
        <w:rPr>
          <w:rFonts w:ascii="Arial" w:eastAsia="TimesNewRomanPSMT" w:hAnsi="Arial" w:cs="TimesNewRomanPSMT"/>
          <w:b/>
          <w:bCs/>
          <w:sz w:val="22"/>
          <w:szCs w:val="22"/>
          <w:lang w:val="pl-PL"/>
        </w:rPr>
        <w:t xml:space="preserve">w okresie ostatnich trzech lat przed upływem terminu składania ofert, </w:t>
      </w:r>
      <w:r>
        <w:rPr>
          <w:rFonts w:ascii="Arial" w:eastAsia="Arial" w:hAnsi="Arial" w:cs="Arial"/>
          <w:b/>
          <w:bCs/>
          <w:iCs/>
          <w:color w:val="000000"/>
          <w:spacing w:val="-1"/>
          <w:sz w:val="22"/>
          <w:szCs w:val="22"/>
          <w:lang w:val="pl-PL" w:eastAsia="pl-PL" w:bidi="pl-PL"/>
        </w:rPr>
        <w:t>a jeżeli okres prowadzenia działalności jest krótszy - w tym okresie*</w:t>
      </w:r>
    </w:p>
    <w:p w:rsidR="009D13CD" w:rsidRDefault="009D13CD">
      <w:pPr>
        <w:jc w:val="center"/>
        <w:rPr>
          <w:rFonts w:ascii="Arial" w:eastAsia="Arial" w:hAnsi="Arial" w:cs="Arial"/>
          <w:b/>
          <w:bCs/>
          <w:iCs/>
          <w:color w:val="000000"/>
          <w:spacing w:val="-1"/>
          <w:sz w:val="22"/>
          <w:szCs w:val="22"/>
          <w:lang w:val="pl-PL" w:eastAsia="pl-PL" w:bidi="pl-PL"/>
        </w:rPr>
      </w:pPr>
    </w:p>
    <w:p w:rsidR="009D13CD" w:rsidRDefault="009D13CD">
      <w:pPr>
        <w:autoSpaceDE w:val="0"/>
        <w:jc w:val="center"/>
        <w:rPr>
          <w:rFonts w:ascii="Arial" w:eastAsia="Arial" w:hAnsi="Arial" w:cs="Arial"/>
          <w:b/>
          <w:bCs/>
          <w:iCs/>
          <w:color w:val="000000"/>
          <w:spacing w:val="-1"/>
          <w:sz w:val="22"/>
          <w:szCs w:val="22"/>
          <w:lang w:val="pl-PL" w:eastAsia="pl-PL" w:bidi="pl-PL"/>
        </w:rPr>
      </w:pPr>
    </w:p>
    <w:tbl>
      <w:tblPr>
        <w:tblW w:w="0" w:type="auto"/>
        <w:tblInd w:w="-7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"/>
        <w:gridCol w:w="4315"/>
        <w:gridCol w:w="1365"/>
        <w:gridCol w:w="1245"/>
        <w:gridCol w:w="1305"/>
        <w:gridCol w:w="2494"/>
      </w:tblGrid>
      <w:tr w:rsidR="009D13CD" w:rsidTr="004D5200">
        <w:trPr>
          <w:trHeight w:val="1540"/>
          <w:tblHeader/>
        </w:trPr>
        <w:tc>
          <w:tcPr>
            <w:tcW w:w="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Nagwektabeli"/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t>Przedmiot zamówienia</w:t>
            </w:r>
          </w:p>
          <w:p w:rsidR="009D13CD" w:rsidRDefault="009D13CD">
            <w:pPr>
              <w:pStyle w:val="Nagwektabeli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>(opis przedmiotu zamówienia, z którego wynika, że była to impreza  w klimacie Bożenarodzeniowym)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t xml:space="preserve">Data </w:t>
            </w:r>
          </w:p>
          <w:p w:rsidR="009D13CD" w:rsidRDefault="009D13CD">
            <w:pPr>
              <w:pStyle w:val="Nagwektabeli"/>
            </w:pPr>
            <w:proofErr w:type="spellStart"/>
            <w:r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t>dd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t>/mm/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t>rrrr</w:t>
            </w:r>
            <w:proofErr w:type="spellEnd"/>
          </w:p>
          <w:p w:rsidR="009D13CD" w:rsidRDefault="009D13CD">
            <w:pPr>
              <w:pStyle w:val="Nagwektabeli"/>
            </w:pPr>
            <w:r>
              <w:rPr>
                <w:rFonts w:ascii="Arial" w:eastAsia="Arial" w:hAnsi="Arial" w:cs="Arial"/>
                <w:i w:val="0"/>
                <w:iCs w:val="0"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t>wykonania</w:t>
            </w:r>
          </w:p>
          <w:p w:rsidR="009D13CD" w:rsidRDefault="009D13CD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t xml:space="preserve">imprezy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  <w:lang w:val="pl-PL"/>
              </w:rPr>
              <w:br/>
            </w:r>
          </w:p>
          <w:p w:rsidR="009D13CD" w:rsidRDefault="009D13CD">
            <w:pPr>
              <w:pStyle w:val="Nagwektabeli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Podmiot  na rzecz którego usługa została wykonana*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Tekstpodstawow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</w:pPr>
            <w:r>
              <w:rPr>
                <w:rFonts w:ascii="Arial" w:eastAsia="Tahoma" w:hAnsi="Arial" w:cs="Tahoma"/>
                <w:b/>
                <w:bCs/>
                <w:color w:val="000000"/>
                <w:spacing w:val="-1"/>
                <w:sz w:val="22"/>
                <w:szCs w:val="22"/>
                <w:lang w:val="pl-PL" w:eastAsia="pl-PL" w:bidi="pl-PL"/>
              </w:rPr>
              <w:t xml:space="preserve">Liczba osób biorących udział w imprezie 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CD" w:rsidRDefault="009D13CD">
            <w:pPr>
              <w:pStyle w:val="Tekstpodstawowy"/>
              <w:tabs>
                <w:tab w:val="left" w:pos="-465"/>
                <w:tab w:val="left" w:pos="-315"/>
                <w:tab w:val="left" w:pos="0"/>
              </w:tabs>
              <w:autoSpaceDE w:val="0"/>
              <w:jc w:val="center"/>
            </w:pPr>
            <w:r>
              <w:rPr>
                <w:rFonts w:ascii="Arial" w:eastAsia="Tahoma" w:hAnsi="Arial" w:cs="Tahoma"/>
                <w:b/>
                <w:bCs/>
                <w:color w:val="000000"/>
                <w:spacing w:val="-1"/>
                <w:sz w:val="22"/>
                <w:szCs w:val="22"/>
                <w:lang w:val="pl-PL" w:eastAsia="pl-PL" w:bidi="pl-PL"/>
              </w:rPr>
              <w:t>Udział dzieci i młodzieży</w:t>
            </w:r>
          </w:p>
        </w:tc>
      </w:tr>
      <w:tr w:rsidR="009D13CD" w:rsidTr="004D5200">
        <w:tc>
          <w:tcPr>
            <w:tcW w:w="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/mm/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rr</w:t>
            </w:r>
            <w:proofErr w:type="spellEnd"/>
          </w:p>
          <w:p w:rsidR="009D13CD" w:rsidRDefault="009D13CD">
            <w:pPr>
              <w:pStyle w:val="Zawartotabeli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................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Tekstpodstawowy"/>
              <w:tabs>
                <w:tab w:val="left" w:pos="-465"/>
                <w:tab w:val="left" w:pos="-315"/>
                <w:tab w:val="left" w:pos="0"/>
              </w:tabs>
              <w:autoSpaceDE w:val="0"/>
            </w:pPr>
            <w:r>
              <w:rPr>
                <w:rFonts w:ascii="Arial" w:eastAsia="Times New Roman" w:hAnsi="Arial" w:cs="Arial"/>
                <w:b/>
                <w:color w:val="000000"/>
                <w:spacing w:val="-1"/>
                <w:sz w:val="22"/>
                <w:szCs w:val="22"/>
                <w:lang w:val="pl-PL" w:eastAsia="pl-PL" w:bidi="pl-PL"/>
              </w:rPr>
              <w:t>…………</w:t>
            </w:r>
            <w:r>
              <w:rPr>
                <w:rFonts w:ascii="Arial" w:eastAsia="Tahoma" w:hAnsi="Arial" w:cs="Tahoma"/>
                <w:b/>
                <w:color w:val="000000"/>
                <w:spacing w:val="-1"/>
                <w:sz w:val="22"/>
                <w:szCs w:val="22"/>
                <w:lang w:val="pl-PL" w:eastAsia="pl-PL" w:bidi="pl-PL"/>
              </w:rPr>
              <w:t>.. osób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CD" w:rsidRDefault="009D13CD">
            <w:pPr>
              <w:pStyle w:val="Tekstpodstawowy"/>
              <w:tabs>
                <w:tab w:val="left" w:pos="-465"/>
                <w:tab w:val="left" w:pos="-315"/>
                <w:tab w:val="left" w:pos="0"/>
              </w:tabs>
              <w:autoSpaceDE w:val="0"/>
            </w:pPr>
            <w:r>
              <w:rPr>
                <w:rFonts w:ascii="Arial" w:eastAsia="Tahoma" w:hAnsi="Arial" w:cs="Tahoma"/>
                <w:b/>
                <w:color w:val="000000"/>
                <w:spacing w:val="-1"/>
                <w:sz w:val="22"/>
                <w:szCs w:val="22"/>
                <w:lang w:val="pl-PL" w:eastAsia="pl-PL" w:bidi="pl-PL"/>
              </w:rPr>
              <w:t>TAK/NIE**</w:t>
            </w:r>
          </w:p>
        </w:tc>
      </w:tr>
      <w:tr w:rsidR="009D13CD" w:rsidTr="004D5200">
        <w:tc>
          <w:tcPr>
            <w:tcW w:w="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D13CD" w:rsidRDefault="009D13C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dd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>/mm/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rr</w:t>
            </w:r>
            <w:proofErr w:type="spellEnd"/>
          </w:p>
          <w:p w:rsidR="009D13CD" w:rsidRDefault="009D13CD">
            <w:pPr>
              <w:pStyle w:val="Zawartotabeli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…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................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Tekstpodstawowy"/>
              <w:tabs>
                <w:tab w:val="left" w:pos="-465"/>
                <w:tab w:val="left" w:pos="-315"/>
                <w:tab w:val="left" w:pos="0"/>
              </w:tabs>
              <w:autoSpaceDE w:val="0"/>
            </w:pPr>
            <w:r>
              <w:rPr>
                <w:rFonts w:ascii="Arial" w:eastAsia="Times New Roman" w:hAnsi="Arial" w:cs="Arial"/>
                <w:b/>
                <w:color w:val="000000"/>
                <w:spacing w:val="-1"/>
                <w:sz w:val="22"/>
                <w:szCs w:val="22"/>
                <w:lang w:val="pl-PL" w:eastAsia="pl-PL" w:bidi="pl-PL"/>
              </w:rPr>
              <w:t>…………</w:t>
            </w:r>
            <w:r>
              <w:rPr>
                <w:rFonts w:ascii="Arial" w:eastAsia="Tahoma" w:hAnsi="Arial" w:cs="Tahoma"/>
                <w:b/>
                <w:color w:val="000000"/>
                <w:spacing w:val="-1"/>
                <w:sz w:val="22"/>
                <w:szCs w:val="22"/>
                <w:lang w:val="pl-PL" w:eastAsia="pl-PL" w:bidi="pl-PL"/>
              </w:rPr>
              <w:t>.. osób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CD" w:rsidRDefault="009D13CD">
            <w:pPr>
              <w:pStyle w:val="Tekstpodstawowy"/>
              <w:tabs>
                <w:tab w:val="left" w:pos="-465"/>
                <w:tab w:val="left" w:pos="-315"/>
                <w:tab w:val="left" w:pos="0"/>
              </w:tabs>
              <w:autoSpaceDE w:val="0"/>
            </w:pPr>
            <w:r>
              <w:rPr>
                <w:rFonts w:ascii="Arial" w:eastAsia="Tahoma" w:hAnsi="Arial" w:cs="Tahoma"/>
                <w:b/>
                <w:color w:val="000000"/>
                <w:spacing w:val="-1"/>
                <w:sz w:val="22"/>
                <w:szCs w:val="22"/>
                <w:lang w:val="pl-PL" w:eastAsia="pl-PL" w:bidi="pl-PL"/>
              </w:rPr>
              <w:t>TAK/NIE**</w:t>
            </w:r>
          </w:p>
        </w:tc>
      </w:tr>
    </w:tbl>
    <w:p w:rsidR="009D13CD" w:rsidRDefault="009D13CD">
      <w:pPr>
        <w:jc w:val="center"/>
        <w:rPr>
          <w:rFonts w:ascii="Arial" w:eastAsia="TimesNewRomanPSMT" w:hAnsi="Arial" w:cs="TimesNewRomanPSMT"/>
          <w:b/>
          <w:bCs/>
          <w:sz w:val="22"/>
          <w:szCs w:val="22"/>
          <w:lang w:val="pl-PL"/>
        </w:rPr>
      </w:pPr>
    </w:p>
    <w:p w:rsidR="009D13CD" w:rsidRDefault="009D13CD">
      <w:pPr>
        <w:jc w:val="center"/>
      </w:pPr>
      <w:r>
        <w:rPr>
          <w:rFonts w:ascii="Arial" w:eastAsia="Verdana" w:hAnsi="Arial" w:cs="Verdana"/>
          <w:sz w:val="22"/>
          <w:szCs w:val="22"/>
          <w:lang w:val="pl-PL"/>
        </w:rPr>
        <w:t>Ilość pozycji niniejszego wykazu nie jest w żaden sposób limitowana i zależy od potrzeb Wykonawcy.</w:t>
      </w:r>
    </w:p>
    <w:p w:rsidR="009D13CD" w:rsidRDefault="009D13CD">
      <w:pPr>
        <w:jc w:val="center"/>
        <w:rPr>
          <w:rFonts w:ascii="Arial" w:eastAsia="Verdana" w:hAnsi="Arial" w:cs="Verdana"/>
          <w:sz w:val="22"/>
          <w:szCs w:val="22"/>
          <w:lang w:val="pl-PL"/>
        </w:rPr>
      </w:pPr>
    </w:p>
    <w:p w:rsidR="009D13CD" w:rsidRDefault="009D13CD">
      <w:pPr>
        <w:autoSpaceDE w:val="0"/>
        <w:jc w:val="both"/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* Uwaga! </w:t>
      </w:r>
      <w:r>
        <w:rPr>
          <w:rFonts w:ascii="Arial" w:eastAsia="Verdana" w:hAnsi="Arial" w:cs="Verdana"/>
          <w:sz w:val="22"/>
          <w:szCs w:val="22"/>
          <w:lang w:val="pl-PL"/>
        </w:rPr>
        <w:t>Do wykazu należy dołączyć dowody określające czy te usługi zostały wykonane należycie, przy czym dowodami, o których mowa, są referencje bądź inne dokumenty wystawione przez podmiot, na rzecz którego usługi były wykonywane</w:t>
      </w:r>
    </w:p>
    <w:p w:rsidR="009D13CD" w:rsidRDefault="009D13CD">
      <w:pPr>
        <w:autoSpaceDE w:val="0"/>
        <w:jc w:val="both"/>
      </w:pPr>
      <w:r>
        <w:rPr>
          <w:rFonts w:ascii="Arial" w:eastAsia="Verdana" w:hAnsi="Arial" w:cs="Verdana"/>
          <w:b/>
          <w:bCs/>
          <w:sz w:val="22"/>
          <w:szCs w:val="22"/>
          <w:lang w:val="pl-PL"/>
        </w:rPr>
        <w:t>** niepotrzebne skreślić</w:t>
      </w:r>
    </w:p>
    <w:p w:rsidR="009D13CD" w:rsidRDefault="009D13CD">
      <w:pPr>
        <w:autoSpaceDE w:val="0"/>
        <w:rPr>
          <w:rFonts w:ascii="Arial" w:eastAsia="Arial Narrow" w:hAnsi="Arial" w:cs="Arial Narrow"/>
          <w:sz w:val="22"/>
          <w:szCs w:val="22"/>
          <w:lang w:val="pl-PL"/>
        </w:rPr>
      </w:pPr>
    </w:p>
    <w:p w:rsidR="009D13CD" w:rsidRDefault="009D13CD">
      <w:pPr>
        <w:autoSpaceDE w:val="0"/>
        <w:rPr>
          <w:rFonts w:ascii="Arial" w:eastAsia="Arial Narrow" w:hAnsi="Arial" w:cs="Arial Narrow"/>
          <w:sz w:val="22"/>
          <w:szCs w:val="22"/>
          <w:lang w:val="pl-PL"/>
        </w:rPr>
      </w:pPr>
    </w:p>
    <w:p w:rsidR="009D13CD" w:rsidRDefault="009D13CD">
      <w:pPr>
        <w:pStyle w:val="Tekstpodstawowy"/>
        <w:jc w:val="both"/>
        <w:rPr>
          <w:rFonts w:ascii="Arial" w:eastAsia="Verdana" w:hAnsi="Arial" w:cs="Verdana"/>
          <w:b/>
          <w:sz w:val="22"/>
          <w:szCs w:val="22"/>
          <w:lang w:val="pl-PL"/>
        </w:rPr>
      </w:pPr>
    </w:p>
    <w:p w:rsidR="009D13CD" w:rsidRDefault="009D13CD">
      <w:r>
        <w:rPr>
          <w:rFonts w:ascii="Arial" w:eastAsia="Arial Narrow" w:hAnsi="Arial" w:cs="Arial Narrow"/>
          <w:color w:val="000000"/>
          <w:sz w:val="22"/>
          <w:szCs w:val="22"/>
          <w:lang w:val="pl-PL"/>
        </w:rPr>
        <w:t>..............................dnia.............................</w:t>
      </w:r>
    </w:p>
    <w:p w:rsidR="009D13CD" w:rsidRDefault="009D13CD">
      <w:pPr>
        <w:pStyle w:val="Tekstpodstawowy"/>
        <w:jc w:val="both"/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p w:rsidR="009D13CD" w:rsidRDefault="009D13CD"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.........................................................................</w:t>
      </w:r>
    </w:p>
    <w:p w:rsidR="009D13CD" w:rsidRDefault="009D13CD"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    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 xml:space="preserve">(pieczątka i podpis upełnomocnionego </w:t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  <w:t xml:space="preserve">           </w:t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  <w:t xml:space="preserve">   przedstawiciela </w:t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  <w:t>wykonawcy)***</w:t>
      </w:r>
    </w:p>
    <w:p w:rsidR="009D13CD" w:rsidRDefault="009D13CD">
      <w:r>
        <w:rPr>
          <w:rFonts w:ascii="Arial" w:hAnsi="Arial" w:cs="Arial"/>
          <w:i/>
          <w:iCs/>
          <w:sz w:val="22"/>
          <w:szCs w:val="22"/>
          <w:lang w:val="pl-PL"/>
        </w:rPr>
        <w:t>***osoby figurującej lub osób figurujących  w rejestrach  uprawnionych do zaciągania zobowiązań w imieniu wykonawcy lub we właściwym upoważnieniu.</w:t>
      </w:r>
    </w:p>
    <w:p w:rsidR="009D13CD" w:rsidRDefault="009D13CD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:rsidR="009D13CD" w:rsidRDefault="009D13CD">
      <w:pPr>
        <w:jc w:val="right"/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eastAsia="pl-PL"/>
        </w:rPr>
      </w:pPr>
    </w:p>
    <w:p w:rsidR="009D13CD" w:rsidRDefault="009D13CD">
      <w:pPr>
        <w:jc w:val="right"/>
        <w:rPr>
          <w:rFonts w:ascii="Arial" w:eastAsia="Times New Roman" w:hAnsi="Arial" w:cs="Arial"/>
          <w:b/>
          <w:bCs/>
          <w:i/>
          <w:iCs/>
          <w:sz w:val="22"/>
          <w:szCs w:val="22"/>
          <w:lang w:val="pl-PL" w:eastAsia="pl-PL"/>
        </w:rPr>
      </w:pPr>
    </w:p>
    <w:p w:rsidR="009D13CD" w:rsidRPr="004D5200" w:rsidRDefault="009D13CD">
      <w:pPr>
        <w:jc w:val="right"/>
        <w:rPr>
          <w:rFonts w:ascii="Arial" w:hAnsi="Arial"/>
          <w:b/>
          <w:sz w:val="22"/>
          <w:lang w:val="pl-PL"/>
        </w:rPr>
      </w:pPr>
    </w:p>
    <w:p w:rsidR="009D13CD" w:rsidRDefault="009D13CD">
      <w:pPr>
        <w:jc w:val="right"/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</w:pPr>
    </w:p>
    <w:p w:rsidR="009D13CD" w:rsidRDefault="009D13C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</w:pPr>
    </w:p>
    <w:p w:rsidR="009D13CD" w:rsidRDefault="009D13C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pl-PL"/>
        </w:rPr>
      </w:pPr>
    </w:p>
    <w:p w:rsidR="009D13CD" w:rsidRDefault="009D13CD">
      <w:pPr>
        <w:autoSpaceDE w:val="0"/>
        <w:jc w:val="right"/>
        <w:rPr>
          <w:rFonts w:ascii="Arial" w:eastAsia="Arial Narrow" w:hAnsi="Arial" w:cs="Arial Narrow"/>
          <w:b/>
          <w:color w:val="000000"/>
          <w:sz w:val="22"/>
          <w:szCs w:val="22"/>
          <w:lang w:val="pl-PL"/>
        </w:rPr>
      </w:pPr>
    </w:p>
    <w:p w:rsidR="009D13CD" w:rsidRDefault="009D13CD">
      <w:pPr>
        <w:autoSpaceDE w:val="0"/>
        <w:jc w:val="right"/>
      </w:pPr>
      <w:r>
        <w:rPr>
          <w:rFonts w:ascii="Arial" w:eastAsia="Arial Narrow" w:hAnsi="Arial" w:cs="Arial Narrow"/>
          <w:b/>
          <w:color w:val="000000"/>
          <w:sz w:val="22"/>
          <w:szCs w:val="22"/>
          <w:lang w:val="pl-PL"/>
        </w:rPr>
        <w:t>załącznik nr 3 do zapytania ofertowego</w:t>
      </w:r>
    </w:p>
    <w:p w:rsidR="009D13CD" w:rsidRDefault="009D13CD">
      <w:pPr>
        <w:autoSpaceDE w:val="0"/>
        <w:jc w:val="center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pl-PL"/>
        </w:rPr>
      </w:pPr>
    </w:p>
    <w:p w:rsidR="009D13CD" w:rsidRDefault="009D13CD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pl-PL"/>
        </w:rPr>
      </w:pPr>
    </w:p>
    <w:p w:rsidR="009D13CD" w:rsidRDefault="009D13CD">
      <w:pPr>
        <w:rPr>
          <w:rFonts w:ascii="Arial" w:eastAsia="Times New Roman" w:hAnsi="Arial" w:cs="Arial"/>
          <w:b/>
          <w:color w:val="000000"/>
          <w:sz w:val="22"/>
          <w:szCs w:val="22"/>
          <w:u w:val="single"/>
          <w:lang w:val="pl-PL"/>
        </w:rPr>
      </w:pPr>
    </w:p>
    <w:p w:rsidR="009D13CD" w:rsidRDefault="009D13CD">
      <w:r>
        <w:rPr>
          <w:rFonts w:ascii="Arial" w:hAnsi="Arial" w:cs="Arial"/>
          <w:sz w:val="22"/>
          <w:szCs w:val="22"/>
          <w:lang w:val="pl-PL"/>
        </w:rPr>
        <w:t>...............................................</w:t>
      </w:r>
    </w:p>
    <w:p w:rsidR="009D13CD" w:rsidRDefault="009D13CD">
      <w:r>
        <w:rPr>
          <w:rFonts w:ascii="Arial" w:eastAsia="Arial" w:hAnsi="Arial" w:cs="Arial"/>
          <w:sz w:val="22"/>
          <w:szCs w:val="22"/>
          <w:lang w:val="pl-PL"/>
        </w:rPr>
        <w:t xml:space="preserve">    </w:t>
      </w:r>
      <w:r>
        <w:rPr>
          <w:rFonts w:ascii="Arial" w:hAnsi="Arial" w:cs="Arial"/>
          <w:sz w:val="22"/>
          <w:szCs w:val="22"/>
          <w:lang w:val="pl-PL"/>
        </w:rPr>
        <w:t>(pieczątka wykonawcy)</w:t>
      </w:r>
    </w:p>
    <w:p w:rsidR="009D13CD" w:rsidRDefault="009D13CD">
      <w:pPr>
        <w:rPr>
          <w:rFonts w:ascii="Arial" w:hAnsi="Arial" w:cs="Arial"/>
          <w:sz w:val="22"/>
          <w:szCs w:val="22"/>
          <w:lang w:val="pl-PL"/>
        </w:rPr>
      </w:pPr>
    </w:p>
    <w:p w:rsidR="009D13CD" w:rsidRDefault="009D13CD">
      <w:pPr>
        <w:rPr>
          <w:rFonts w:ascii="Arial" w:hAnsi="Arial" w:cs="Arial"/>
          <w:sz w:val="22"/>
          <w:szCs w:val="22"/>
          <w:lang w:val="pl-PL"/>
        </w:rPr>
      </w:pPr>
    </w:p>
    <w:p w:rsidR="009D13CD" w:rsidRDefault="009D13CD">
      <w:pPr>
        <w:jc w:val="center"/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INFORMACJA O ZLECENIU WYKONANIA PRZEDMIOTU ZAMÓWIENIA PODWYKONAWCOM*/** </w:t>
      </w:r>
      <w:r>
        <w:rPr>
          <w:rFonts w:ascii="Arial" w:hAnsi="Arial" w:cs="Arial"/>
          <w:b/>
          <w:bCs/>
          <w:sz w:val="22"/>
          <w:szCs w:val="22"/>
          <w:lang w:val="pl-PL"/>
        </w:rPr>
        <w:br/>
      </w:r>
    </w:p>
    <w:p w:rsidR="009D13CD" w:rsidRDefault="009D13CD">
      <w:pPr>
        <w:autoSpaceDE w:val="0"/>
        <w:jc w:val="center"/>
        <w:rPr>
          <w:rFonts w:ascii="Arial" w:eastAsia="TimesNewRomanPS-BoldMT" w:hAnsi="Arial" w:cs="TimesNewRomanPS-BoldMT"/>
          <w:b/>
          <w:bCs/>
          <w:color w:val="000000"/>
          <w:sz w:val="22"/>
          <w:szCs w:val="22"/>
          <w:lang w:val="pl-PL"/>
        </w:rPr>
      </w:pPr>
    </w:p>
    <w:p w:rsidR="009D13CD" w:rsidRDefault="009D13CD">
      <w:pPr>
        <w:autoSpaceDE w:val="0"/>
        <w:jc w:val="center"/>
        <w:rPr>
          <w:rFonts w:ascii="Arial" w:eastAsia="TimesNewRomanPS-BoldMT" w:hAnsi="Arial" w:cs="TimesNewRomanPS-BoldMT"/>
          <w:b/>
          <w:bCs/>
          <w:i/>
          <w:iCs/>
          <w:color w:val="000000"/>
          <w:sz w:val="22"/>
          <w:szCs w:val="22"/>
          <w:lang w:val="pl-PL"/>
        </w:rPr>
      </w:pPr>
    </w:p>
    <w:p w:rsidR="009D13CD" w:rsidRDefault="009D13CD">
      <w:pPr>
        <w:autoSpaceDE w:val="0"/>
        <w:jc w:val="center"/>
        <w:rPr>
          <w:rFonts w:ascii="Arial" w:eastAsia="TimesNewRomanPS-BoldMT" w:hAnsi="Arial" w:cs="TimesNewRomanPS-BoldMT"/>
          <w:b/>
          <w:bCs/>
          <w:i/>
          <w:iCs/>
          <w:color w:val="000000"/>
          <w:sz w:val="22"/>
          <w:szCs w:val="22"/>
          <w:lang w:val="pl-PL"/>
        </w:rPr>
      </w:pPr>
    </w:p>
    <w:p w:rsidR="009D13CD" w:rsidRDefault="009D13CD">
      <w:pPr>
        <w:autoSpaceDE w:val="0"/>
        <w:jc w:val="center"/>
        <w:rPr>
          <w:rFonts w:ascii="Arial" w:eastAsia="TimesNewRomanPS-BoldMT" w:hAnsi="Arial" w:cs="TimesNewRomanPS-BoldMT"/>
          <w:b/>
          <w:bCs/>
          <w:i/>
          <w:iCs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4259"/>
        <w:gridCol w:w="4265"/>
      </w:tblGrid>
      <w:tr w:rsidR="009D13CD" w:rsidTr="004D5200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Lp.</w:t>
            </w:r>
          </w:p>
        </w:tc>
        <w:tc>
          <w:tcPr>
            <w:tcW w:w="4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St4-punkt"/>
              <w:snapToGrid w:val="0"/>
              <w:ind w:left="0" w:firstLine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Nazwy firm podwykonawców</w:t>
            </w:r>
          </w:p>
        </w:tc>
        <w:tc>
          <w:tcPr>
            <w:tcW w:w="4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CD" w:rsidRDefault="009D13CD">
            <w:pPr>
              <w:pStyle w:val="St4-punkt"/>
              <w:snapToGrid w:val="0"/>
              <w:ind w:left="0" w:firstLine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Rodzaj części zamówienia</w:t>
            </w:r>
          </w:p>
        </w:tc>
      </w:tr>
      <w:tr w:rsidR="009D13CD" w:rsidTr="004D520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Tahoma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Tahoma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</w:tc>
      </w:tr>
      <w:tr w:rsidR="009D13CD" w:rsidTr="004D520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Tahoma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Tahoma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</w:tc>
      </w:tr>
      <w:tr w:rsidR="009D13CD" w:rsidTr="004D520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Tahoma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Tahoma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</w:tc>
      </w:tr>
      <w:tr w:rsidR="009D13CD" w:rsidTr="004D520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42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Tahoma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Tahoma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13CD" w:rsidRDefault="009D13CD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ascii="Arial" w:eastAsia="Tahoma" w:hAnsi="Arial" w:cs="Arial"/>
                <w:bCs w:val="0"/>
                <w:i w:val="0"/>
                <w:iCs w:val="0"/>
                <w:spacing w:val="-1"/>
                <w:sz w:val="22"/>
                <w:szCs w:val="22"/>
                <w:lang w:val="pl-PL" w:eastAsia="pl-PL" w:bidi="pl-PL"/>
              </w:rPr>
            </w:pPr>
          </w:p>
        </w:tc>
      </w:tr>
    </w:tbl>
    <w:p w:rsidR="009D13CD" w:rsidRDefault="009D13CD">
      <w:pPr>
        <w:rPr>
          <w:rFonts w:ascii="Arial" w:hAnsi="Arial" w:cs="Arial"/>
          <w:sz w:val="22"/>
          <w:szCs w:val="22"/>
          <w:lang w:val="pl-PL"/>
        </w:rPr>
      </w:pPr>
    </w:p>
    <w:p w:rsidR="009D13CD" w:rsidRDefault="009D13CD">
      <w:pPr>
        <w:rPr>
          <w:rFonts w:ascii="Arial" w:hAnsi="Arial" w:cs="Arial"/>
          <w:sz w:val="22"/>
          <w:szCs w:val="22"/>
          <w:lang w:val="pl-PL"/>
        </w:rPr>
      </w:pPr>
    </w:p>
    <w:p w:rsidR="009D13CD" w:rsidRDefault="009D13CD">
      <w:pPr>
        <w:rPr>
          <w:rFonts w:ascii="Arial" w:hAnsi="Arial" w:cs="Arial"/>
          <w:sz w:val="22"/>
          <w:szCs w:val="22"/>
          <w:lang w:val="pl-PL"/>
        </w:rPr>
      </w:pPr>
    </w:p>
    <w:p w:rsidR="009D13CD" w:rsidRDefault="009D13CD"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  <w:r>
        <w:rPr>
          <w:rFonts w:ascii="Arial" w:hAnsi="Arial" w:cs="Arial"/>
          <w:i/>
          <w:sz w:val="22"/>
          <w:szCs w:val="22"/>
          <w:lang w:val="pl-PL"/>
        </w:rPr>
        <w:tab/>
      </w:r>
    </w:p>
    <w:p w:rsidR="009D13CD" w:rsidRDefault="009D13CD">
      <w:r>
        <w:rPr>
          <w:rFonts w:ascii="Arial" w:eastAsia="Arial Narrow" w:hAnsi="Arial" w:cs="Arial Narrow"/>
          <w:color w:val="000000"/>
          <w:sz w:val="22"/>
          <w:szCs w:val="22"/>
          <w:lang w:val="pl-PL"/>
        </w:rPr>
        <w:t>..........................dnia.............................</w:t>
      </w:r>
    </w:p>
    <w:p w:rsidR="009D13CD" w:rsidRDefault="009D13CD">
      <w:pPr>
        <w:jc w:val="right"/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...........................................................................…</w:t>
      </w:r>
    </w:p>
    <w:p w:rsidR="009D13CD" w:rsidRDefault="009D13CD">
      <w:pPr>
        <w:jc w:val="center"/>
      </w:pP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  <w:t>(pieczątka i podpis upełnomocnionego</w:t>
      </w:r>
    </w:p>
    <w:p w:rsidR="009D13CD" w:rsidRDefault="009D13CD">
      <w:pPr>
        <w:jc w:val="center"/>
      </w:pP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</w:r>
      <w:r>
        <w:rPr>
          <w:rFonts w:ascii="Arial" w:eastAsia="ArialNarrow" w:hAnsi="Arial" w:cs="ArialNarrow"/>
          <w:sz w:val="22"/>
          <w:szCs w:val="22"/>
          <w:lang w:val="pl-PL"/>
        </w:rPr>
        <w:tab/>
        <w:t>przedstawiciela Wykonawcy)***</w:t>
      </w:r>
    </w:p>
    <w:p w:rsidR="009D13CD" w:rsidRDefault="009D13CD">
      <w:pPr>
        <w:jc w:val="right"/>
        <w:rPr>
          <w:rFonts w:ascii="Arial" w:eastAsia="Arial Narrow" w:hAnsi="Arial" w:cs="Arial Narrow"/>
          <w:b/>
          <w:color w:val="000000"/>
          <w:sz w:val="22"/>
          <w:szCs w:val="22"/>
          <w:lang w:val="pl-PL"/>
        </w:rPr>
      </w:pPr>
    </w:p>
    <w:p w:rsidR="009D13CD" w:rsidRDefault="009D13CD">
      <w:r>
        <w:rPr>
          <w:rFonts w:ascii="Arial" w:hAnsi="Arial" w:cs="Arial"/>
          <w:sz w:val="22"/>
          <w:szCs w:val="22"/>
          <w:lang w:val="pl-PL"/>
        </w:rPr>
        <w:t xml:space="preserve">* wykonawca składa w przypadku zlecenia części zamówienia podwykonawcom </w:t>
      </w:r>
    </w:p>
    <w:p w:rsidR="009D13CD" w:rsidRDefault="009D13CD">
      <w:pPr>
        <w:jc w:val="both"/>
      </w:pPr>
      <w:r>
        <w:rPr>
          <w:rFonts w:ascii="Arial" w:eastAsia="Arial" w:hAnsi="Arial" w:cs="Arial"/>
          <w:sz w:val="22"/>
          <w:szCs w:val="22"/>
          <w:lang w:val="pl-PL" w:eastAsia="pl-PL" w:bidi="pl-PL"/>
        </w:rPr>
        <w:t>**nie wymaga się złożenia w przypadku braku zlecenia części zamówienia podwykonawcy</w:t>
      </w:r>
    </w:p>
    <w:p w:rsidR="009D13CD" w:rsidRDefault="009D13CD">
      <w:pPr>
        <w:autoSpaceDE w:val="0"/>
        <w:jc w:val="both"/>
      </w:pPr>
      <w:r>
        <w:rPr>
          <w:rStyle w:val="Pogrubienie"/>
          <w:rFonts w:ascii="Arial" w:eastAsia="Arial" w:hAnsi="Arial" w:cs="Arial"/>
          <w:b w:val="0"/>
          <w:bCs w:val="0"/>
          <w:spacing w:val="-1"/>
          <w:sz w:val="22"/>
          <w:szCs w:val="22"/>
          <w:lang w:val="pl-PL" w:eastAsia="pl-PL" w:bidi="pl-PL"/>
        </w:rPr>
        <w:t>***osoby figurującej lub osób figurujących  w rejestrach  uprawnionych do zaciągania zobowiązań w imieniu Wykonawcy lub we właściwy upoważnieniu.</w:t>
      </w:r>
    </w:p>
    <w:p w:rsidR="009D13CD" w:rsidRDefault="009D13CD">
      <w:pPr>
        <w:autoSpaceDE w:val="0"/>
        <w:jc w:val="both"/>
        <w:rPr>
          <w:rFonts w:ascii="Arial" w:eastAsia="Arial" w:hAnsi="Arial" w:cs="Arial"/>
          <w:sz w:val="22"/>
          <w:szCs w:val="22"/>
          <w:lang w:val="pl-PL" w:eastAsia="pl-PL" w:bidi="pl-PL"/>
        </w:rPr>
      </w:pPr>
    </w:p>
    <w:p w:rsidR="009D13CD" w:rsidRDefault="009D13CD">
      <w:pPr>
        <w:autoSpaceDE w:val="0"/>
        <w:jc w:val="both"/>
        <w:rPr>
          <w:rFonts w:ascii="Arial" w:eastAsia="Arial" w:hAnsi="Arial" w:cs="Arial"/>
          <w:sz w:val="22"/>
          <w:szCs w:val="22"/>
          <w:lang w:val="pl-PL" w:eastAsia="pl-PL" w:bidi="pl-PL"/>
        </w:rPr>
      </w:pPr>
    </w:p>
    <w:p w:rsidR="009D13CD" w:rsidRDefault="009D13CD">
      <w:pPr>
        <w:autoSpaceDE w:val="0"/>
        <w:jc w:val="both"/>
        <w:rPr>
          <w:rFonts w:ascii="Arial" w:eastAsia="Arial" w:hAnsi="Arial" w:cs="Arial"/>
          <w:sz w:val="22"/>
          <w:szCs w:val="22"/>
          <w:lang w:val="pl-PL" w:eastAsia="pl-PL" w:bidi="pl-PL"/>
        </w:rPr>
      </w:pPr>
    </w:p>
    <w:p w:rsidR="009D13CD" w:rsidRDefault="009D13CD">
      <w:pPr>
        <w:autoSpaceDE w:val="0"/>
        <w:jc w:val="both"/>
        <w:rPr>
          <w:rFonts w:ascii="Arial" w:eastAsia="Arial" w:hAnsi="Arial" w:cs="Arial"/>
          <w:sz w:val="22"/>
          <w:szCs w:val="22"/>
          <w:lang w:val="pl-PL" w:eastAsia="pl-PL" w:bidi="pl-PL"/>
        </w:rPr>
      </w:pPr>
    </w:p>
    <w:p w:rsidR="009D13CD" w:rsidRDefault="009D13CD">
      <w:pPr>
        <w:autoSpaceDE w:val="0"/>
        <w:jc w:val="both"/>
        <w:rPr>
          <w:rFonts w:ascii="Arial" w:eastAsia="Arial" w:hAnsi="Arial" w:cs="Arial"/>
          <w:sz w:val="22"/>
          <w:szCs w:val="22"/>
          <w:lang w:val="pl-PL" w:eastAsia="pl-PL" w:bidi="pl-PL"/>
        </w:rPr>
      </w:pPr>
    </w:p>
    <w:p w:rsidR="009D13CD" w:rsidRDefault="009D13CD">
      <w:pPr>
        <w:autoSpaceDE w:val="0"/>
        <w:jc w:val="both"/>
        <w:rPr>
          <w:rFonts w:ascii="Arial" w:eastAsia="Arial" w:hAnsi="Arial" w:cs="Arial"/>
          <w:sz w:val="22"/>
          <w:szCs w:val="22"/>
          <w:lang w:val="pl-PL" w:eastAsia="pl-PL" w:bidi="pl-PL"/>
        </w:rPr>
      </w:pPr>
    </w:p>
    <w:p w:rsidR="009D13CD" w:rsidRDefault="009D13CD">
      <w:pPr>
        <w:autoSpaceDE w:val="0"/>
        <w:jc w:val="both"/>
        <w:rPr>
          <w:rFonts w:ascii="Arial" w:eastAsia="Arial" w:hAnsi="Arial" w:cs="Arial"/>
          <w:sz w:val="22"/>
          <w:szCs w:val="22"/>
          <w:lang w:val="pl-PL" w:eastAsia="pl-PL" w:bidi="pl-PL"/>
        </w:rPr>
      </w:pPr>
    </w:p>
    <w:p w:rsidR="009D13CD" w:rsidRDefault="009D13CD">
      <w:pPr>
        <w:autoSpaceDE w:val="0"/>
        <w:jc w:val="both"/>
        <w:rPr>
          <w:rFonts w:ascii="Arial" w:eastAsia="Arial" w:hAnsi="Arial" w:cs="Arial"/>
          <w:sz w:val="22"/>
          <w:szCs w:val="22"/>
          <w:lang w:val="pl-PL" w:eastAsia="pl-PL" w:bidi="pl-PL"/>
        </w:rPr>
      </w:pPr>
    </w:p>
    <w:sectPr w:rsidR="009D13CD">
      <w:headerReference w:type="default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7C" w:rsidRDefault="009A017C" w:rsidP="00502E34">
      <w:r>
        <w:separator/>
      </w:r>
    </w:p>
  </w:endnote>
  <w:endnote w:type="continuationSeparator" w:id="0">
    <w:p w:rsidR="009A017C" w:rsidRDefault="009A017C" w:rsidP="00502E34">
      <w:r>
        <w:continuationSeparator/>
      </w:r>
    </w:p>
  </w:endnote>
  <w:endnote w:type="continuationNotice" w:id="1">
    <w:p w:rsidR="009A017C" w:rsidRDefault="009A0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charset w:val="EE"/>
    <w:family w:val="swiss"/>
    <w:pitch w:val="default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E34" w:rsidRDefault="0050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7C" w:rsidRDefault="009A017C" w:rsidP="00502E34">
      <w:r>
        <w:separator/>
      </w:r>
    </w:p>
  </w:footnote>
  <w:footnote w:type="continuationSeparator" w:id="0">
    <w:p w:rsidR="009A017C" w:rsidRDefault="009A017C" w:rsidP="00502E34">
      <w:r>
        <w:continuationSeparator/>
      </w:r>
    </w:p>
  </w:footnote>
  <w:footnote w:type="continuationNotice" w:id="1">
    <w:p w:rsidR="009A017C" w:rsidRDefault="009A0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E34" w:rsidRDefault="00502E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98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000000"/>
        <w:spacing w:val="-1"/>
        <w:sz w:val="24"/>
        <w:szCs w:val="24"/>
        <w:highlight w:val="white"/>
        <w:em w:val="none"/>
        <w:lang w:val="pl-PL" w:eastAsia="pl-PL" w:bidi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Arial" w:cs="Arial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160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40"/>
      </w:pPr>
      <w:rPr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680" w:hanging="340"/>
      </w:pPr>
      <w:rPr>
        <w:rFonts w:ascii="Symbol" w:hAnsi="Symbol" w:cs="Symbol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44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8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sz w:val="24"/>
        <w:szCs w:val="24"/>
        <w:highlight w:val="white"/>
        <w:lang w:val="pl-PL" w:eastAsia="pl-PL" w:bidi="pl-P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cs="Arial" w:hint="default"/>
        <w:lang w:val="pl-P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320" w:hanging="360"/>
      </w:pPr>
      <w:rPr>
        <w:rFonts w:cs="Arial" w:hint="default"/>
        <w:lang w:val="pl-P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21"/>
    <w:rsid w:val="0000128C"/>
    <w:rsid w:val="001139A3"/>
    <w:rsid w:val="001D0F33"/>
    <w:rsid w:val="0022608B"/>
    <w:rsid w:val="00291286"/>
    <w:rsid w:val="00296EF9"/>
    <w:rsid w:val="004D5200"/>
    <w:rsid w:val="00502E34"/>
    <w:rsid w:val="00570415"/>
    <w:rsid w:val="00656529"/>
    <w:rsid w:val="007B5428"/>
    <w:rsid w:val="00813BCD"/>
    <w:rsid w:val="009076B0"/>
    <w:rsid w:val="00942121"/>
    <w:rsid w:val="009A017C"/>
    <w:rsid w:val="009B6968"/>
    <w:rsid w:val="009D13CD"/>
    <w:rsid w:val="009F494A"/>
    <w:rsid w:val="00E311D4"/>
    <w:rsid w:val="00E642E7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02F00DD-49FD-4FC0-A9FC-5B9A25E9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E34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lang w:val="pl-PL"/>
    </w:rPr>
  </w:style>
  <w:style w:type="character" w:customStyle="1" w:styleId="WW8Num2z1">
    <w:name w:val="WW8Num2z1"/>
    <w:rsid w:val="00502E34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sid w:val="00502E34"/>
  </w:style>
  <w:style w:type="character" w:customStyle="1" w:styleId="WW8Num7z1">
    <w:name w:val="WW8Num7z1"/>
    <w:rPr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sid w:val="00502E34"/>
    <w:rPr>
      <w:lang w:val="pl-P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sid w:val="00502E34"/>
    <w:rPr>
      <w:rFonts w:ascii="Symbol" w:hAnsi="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3z0">
    <w:name w:val="WW8Num3z0"/>
    <w:rsid w:val="00502E34"/>
    <w:rPr>
      <w:rFonts w:eastAsia="Times New Roman" w:cs="Times New Roman"/>
      <w:b/>
      <w:bCs/>
      <w:i w:val="0"/>
      <w:iCs w:val="0"/>
      <w:strike w:val="0"/>
      <w:dstrike w:val="0"/>
      <w:color w:val="000000"/>
      <w:spacing w:val="-1"/>
      <w:sz w:val="24"/>
      <w:szCs w:val="24"/>
      <w:highlight w:val="white"/>
      <w:em w:val="none"/>
      <w:lang w:val="pl-PL" w:eastAsia="pl-PL" w:bidi="pl-P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502E34"/>
    <w:rPr>
      <w:rFonts w:eastAsia="Arial" w:cs="Arial"/>
      <w:b w:val="0"/>
      <w:bCs w:val="0"/>
      <w:i w:val="0"/>
      <w:iCs w:val="0"/>
      <w:spacing w:val="-1"/>
      <w:sz w:val="24"/>
      <w:szCs w:val="24"/>
      <w:highlight w:val="white"/>
      <w:lang w:val="pl-PL" w:eastAsia="pl-PL" w:bidi="pl-PL"/>
    </w:rPr>
  </w:style>
  <w:style w:type="character" w:customStyle="1" w:styleId="WW8Num3z2">
    <w:name w:val="WW8Num3z2"/>
  </w:style>
  <w:style w:type="character" w:customStyle="1" w:styleId="WW8Num3z3">
    <w:name w:val="WW8Num3z3"/>
    <w:rsid w:val="00502E34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sid w:val="00502E34"/>
    <w:rPr>
      <w:sz w:val="24"/>
      <w:szCs w:val="24"/>
    </w:rPr>
  </w:style>
  <w:style w:type="character" w:customStyle="1" w:styleId="WW8Num4z1">
    <w:name w:val="WW8Num4z1"/>
    <w:rsid w:val="00502E34"/>
    <w:rPr>
      <w:lang w:val="pl-PL"/>
    </w:rPr>
  </w:style>
  <w:style w:type="character" w:customStyle="1" w:styleId="WW8Num4z3">
    <w:name w:val="WW8Num4z3"/>
    <w:rsid w:val="00502E34"/>
    <w:rPr>
      <w:rFonts w:ascii="Symbol" w:hAnsi="Symbol" w:cs="Symbol"/>
      <w:color w:val="00000A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 New Roman"/>
      <w:sz w:val="24"/>
      <w:szCs w:val="24"/>
      <w:lang w:val="pl-PL" w:eastAsia="pl-PL"/>
    </w:rPr>
  </w:style>
  <w:style w:type="character" w:customStyle="1" w:styleId="WW8Num5z1">
    <w:name w:val="WW8Num5z1"/>
    <w:rsid w:val="00502E34"/>
  </w:style>
  <w:style w:type="character" w:customStyle="1" w:styleId="WW8Num5z2">
    <w:name w:val="WW8Num5z2"/>
  </w:style>
  <w:style w:type="character" w:customStyle="1" w:styleId="WW8Num5z3">
    <w:name w:val="WW8Num5z3"/>
    <w:rsid w:val="00502E34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Hipercze">
    <w:name w:val="Hyperlink"/>
    <w:rPr>
      <w:color w:val="000080"/>
      <w:u w:val="single"/>
    </w:rPr>
  </w:style>
  <w:style w:type="character" w:customStyle="1" w:styleId="WW8Num9z0">
    <w:name w:val="WW8Num9z0"/>
    <w:rsid w:val="00502E34"/>
    <w:rPr>
      <w:rFonts w:ascii="Symbol" w:hAnsi="Symbol" w:cs="OpenSymbol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WW8Num6z0">
    <w:name w:val="WW8Num6z0"/>
    <w:rsid w:val="00502E34"/>
    <w:rPr>
      <w:rFonts w:ascii="Times New Roman" w:eastAsia="Arial" w:hAnsi="Times New Roman" w:cs="Times New Roman"/>
      <w:b w:val="0"/>
      <w:bCs w:val="0"/>
      <w:i w:val="0"/>
      <w:iCs w:val="0"/>
      <w:spacing w:val="-1"/>
      <w:sz w:val="24"/>
      <w:szCs w:val="24"/>
      <w:highlight w:val="white"/>
      <w:lang w:val="pl-PL" w:eastAsia="pl-PL" w:bidi="pl-PL"/>
    </w:rPr>
  </w:style>
  <w:style w:type="character" w:customStyle="1" w:styleId="WW8Num6z3">
    <w:name w:val="WW8Num6z3"/>
    <w:rsid w:val="00502E34"/>
    <w:rPr>
      <w:rFonts w:ascii="Segoe UI" w:hAnsi="Segoe UI" w:cs="Segoe UI"/>
    </w:rPr>
  </w:style>
  <w:style w:type="character" w:customStyle="1" w:styleId="WW8Num11z0">
    <w:name w:val="WW8Num11z0"/>
    <w:rPr>
      <w:rFonts w:cs="Arial" w:hint="default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0z0">
    <w:name w:val="WW8Num10z0"/>
    <w:rsid w:val="00502E34"/>
    <w:rPr>
      <w:rFonts w:cs="Arial" w:hint="default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pPr>
      <w:autoSpaceDE w:val="0"/>
      <w:ind w:left="680" w:hanging="340"/>
      <w:jc w:val="both"/>
    </w:pPr>
  </w:style>
  <w:style w:type="character" w:customStyle="1" w:styleId="WW8Num1z0">
    <w:name w:val="WW8Num1z0"/>
    <w:rsid w:val="00502E34"/>
    <w:rPr>
      <w:lang w:val="pl-PL"/>
    </w:rPr>
  </w:style>
  <w:style w:type="character" w:customStyle="1" w:styleId="WW8Num1z1">
    <w:name w:val="WW8Num1z1"/>
    <w:rsid w:val="00502E34"/>
  </w:style>
  <w:style w:type="character" w:customStyle="1" w:styleId="WW8Num1z2">
    <w:name w:val="WW8Num1z2"/>
    <w:rsid w:val="00502E34"/>
  </w:style>
  <w:style w:type="character" w:customStyle="1" w:styleId="WW8Num1z3">
    <w:name w:val="WW8Num1z3"/>
    <w:rsid w:val="00502E34"/>
  </w:style>
  <w:style w:type="character" w:customStyle="1" w:styleId="WW8Num1z4">
    <w:name w:val="WW8Num1z4"/>
    <w:rsid w:val="00502E34"/>
  </w:style>
  <w:style w:type="character" w:customStyle="1" w:styleId="WW8Num1z5">
    <w:name w:val="WW8Num1z5"/>
    <w:rsid w:val="00502E34"/>
  </w:style>
  <w:style w:type="character" w:customStyle="1" w:styleId="WW8Num1z6">
    <w:name w:val="WW8Num1z6"/>
    <w:rsid w:val="00502E34"/>
  </w:style>
  <w:style w:type="character" w:customStyle="1" w:styleId="WW8Num1z7">
    <w:name w:val="WW8Num1z7"/>
    <w:rsid w:val="00502E34"/>
  </w:style>
  <w:style w:type="character" w:customStyle="1" w:styleId="WW8Num1z8">
    <w:name w:val="WW8Num1z8"/>
    <w:rsid w:val="00502E34"/>
  </w:style>
  <w:style w:type="character" w:customStyle="1" w:styleId="WW8Num4z2">
    <w:name w:val="WW8Num4z2"/>
    <w:rsid w:val="00502E34"/>
  </w:style>
  <w:style w:type="character" w:customStyle="1" w:styleId="WW8Num6z1">
    <w:name w:val="WW8Num6z1"/>
    <w:rsid w:val="00502E34"/>
  </w:style>
  <w:style w:type="character" w:customStyle="1" w:styleId="WW8Num6z2">
    <w:name w:val="WW8Num6z2"/>
    <w:rsid w:val="00502E34"/>
  </w:style>
  <w:style w:type="character" w:customStyle="1" w:styleId="WW8Num6z4">
    <w:name w:val="WW8Num6z4"/>
    <w:rsid w:val="00502E34"/>
  </w:style>
  <w:style w:type="character" w:customStyle="1" w:styleId="WW8Num6z5">
    <w:name w:val="WW8Num6z5"/>
    <w:rsid w:val="00502E34"/>
  </w:style>
  <w:style w:type="character" w:customStyle="1" w:styleId="WW8Num6z6">
    <w:name w:val="WW8Num6z6"/>
    <w:rsid w:val="00502E34"/>
  </w:style>
  <w:style w:type="character" w:customStyle="1" w:styleId="WW8Num6z7">
    <w:name w:val="WW8Num6z7"/>
    <w:rsid w:val="00502E34"/>
  </w:style>
  <w:style w:type="character" w:customStyle="1" w:styleId="WW8Num6z8">
    <w:name w:val="WW8Num6z8"/>
    <w:rsid w:val="00502E34"/>
  </w:style>
  <w:style w:type="paragraph" w:styleId="Nagwek">
    <w:name w:val="header"/>
    <w:basedOn w:val="Normalny"/>
    <w:link w:val="NagwekZnak"/>
    <w:uiPriority w:val="99"/>
    <w:unhideWhenUsed/>
    <w:rsid w:val="00502E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02E34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02E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02E34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E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E34"/>
    <w:rPr>
      <w:rFonts w:ascii="Segoe UI" w:eastAsia="SimSun" w:hAnsi="Segoe UI" w:cs="Mangal"/>
      <w:kern w:val="2"/>
      <w:sz w:val="18"/>
      <w:szCs w:val="16"/>
      <w:lang w:val="en-US" w:eastAsia="zh-CN" w:bidi="hi-IN"/>
    </w:rPr>
  </w:style>
  <w:style w:type="paragraph" w:styleId="Poprawka">
    <w:name w:val="Revision"/>
    <w:hidden/>
    <w:uiPriority w:val="99"/>
    <w:semiHidden/>
    <w:rsid w:val="00502E34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47A9-69E7-4AFD-BA7A-22C28F36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Links>
    <vt:vector size="12" baseType="variant"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http://prawo.sejm.gov.pl/isap.nsf/DocDetails.xsp?id=WDU20170001460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http://www.pcpr.legionowski.pl/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Stępińska</dc:creator>
  <cp:keywords/>
  <cp:lastModifiedBy>Anna Stępińska</cp:lastModifiedBy>
  <cp:revision>3</cp:revision>
  <cp:lastPrinted>2019-11-12T13:21:00Z</cp:lastPrinted>
  <dcterms:created xsi:type="dcterms:W3CDTF">2019-11-12T13:33:00Z</dcterms:created>
  <dcterms:modified xsi:type="dcterms:W3CDTF">2019-11-12T13:36:00Z</dcterms:modified>
</cp:coreProperties>
</file>