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FB3AC" w14:textId="77777777" w:rsidR="00F65E92" w:rsidRPr="00F65E92" w:rsidRDefault="00F65E92" w:rsidP="00F65E92">
      <w:pPr>
        <w:ind w:left="142"/>
        <w:jc w:val="right"/>
        <w:rPr>
          <w:rFonts w:eastAsia="Times New Roman"/>
          <w:b/>
          <w:color w:val="000000"/>
        </w:rPr>
      </w:pPr>
      <w:r w:rsidRPr="00F65E92">
        <w:rPr>
          <w:rFonts w:eastAsia="Times New Roman"/>
          <w:b/>
          <w:color w:val="000000"/>
        </w:rPr>
        <w:t>załącznik nr 1 do zapytania ofertowego</w:t>
      </w:r>
    </w:p>
    <w:p w14:paraId="51C47FBA" w14:textId="77777777" w:rsidR="00F65E92" w:rsidRDefault="00F65E92" w:rsidP="00F65E92">
      <w:pPr>
        <w:ind w:right="6009"/>
        <w:jc w:val="both"/>
        <w:rPr>
          <w:rFonts w:eastAsia="Times New Roman"/>
          <w:i/>
          <w:sz w:val="22"/>
          <w:szCs w:val="22"/>
        </w:rPr>
      </w:pPr>
      <w:r w:rsidRPr="00F65E92">
        <w:rPr>
          <w:rFonts w:eastAsia="Times New Roman"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4CCC140" w14:textId="43A98E1E" w:rsidR="00F65E92" w:rsidRPr="00F65E92" w:rsidRDefault="00F65E92" w:rsidP="00F65E92">
      <w:pPr>
        <w:ind w:right="6009"/>
        <w:jc w:val="both"/>
        <w:rPr>
          <w:sz w:val="22"/>
          <w:szCs w:val="22"/>
        </w:rPr>
      </w:pPr>
      <w:r w:rsidRPr="00F65E92">
        <w:rPr>
          <w:i/>
          <w:sz w:val="22"/>
          <w:szCs w:val="22"/>
        </w:rPr>
        <w:t xml:space="preserve">(pełna nazwa/firma, adres, </w:t>
      </w:r>
      <w:r>
        <w:rPr>
          <w:i/>
          <w:sz w:val="22"/>
          <w:szCs w:val="22"/>
        </w:rPr>
        <w:br/>
      </w:r>
      <w:r w:rsidRPr="00F65E92">
        <w:rPr>
          <w:i/>
          <w:sz w:val="22"/>
          <w:szCs w:val="22"/>
        </w:rPr>
        <w:t>w zależności od podmiotu: NIP/PESEL, KRS/CEiDG)</w:t>
      </w:r>
    </w:p>
    <w:p w14:paraId="7E1E8013" w14:textId="77777777" w:rsidR="00F65E92" w:rsidRPr="00F65E92" w:rsidRDefault="00F65E92" w:rsidP="00F65E92">
      <w:pPr>
        <w:ind w:right="6009"/>
        <w:jc w:val="both"/>
        <w:rPr>
          <w:sz w:val="22"/>
          <w:szCs w:val="22"/>
          <w:u w:val="single"/>
        </w:rPr>
      </w:pPr>
      <w:r w:rsidRPr="00F65E92">
        <w:rPr>
          <w:sz w:val="22"/>
          <w:szCs w:val="22"/>
          <w:u w:val="single"/>
        </w:rPr>
        <w:t>reprezentowany przez:</w:t>
      </w:r>
    </w:p>
    <w:p w14:paraId="73245235" w14:textId="77777777" w:rsidR="00F65E92" w:rsidRPr="00F65E92" w:rsidRDefault="00F65E92" w:rsidP="00F65E92">
      <w:pPr>
        <w:ind w:right="5839"/>
        <w:jc w:val="both"/>
        <w:rPr>
          <w:rFonts w:eastAsia="Times New Roman"/>
          <w:sz w:val="22"/>
          <w:szCs w:val="22"/>
        </w:rPr>
      </w:pPr>
      <w:r w:rsidRPr="00F65E92">
        <w:rPr>
          <w:rFonts w:eastAsia="Times New Roman"/>
          <w:sz w:val="22"/>
          <w:szCs w:val="22"/>
        </w:rPr>
        <w:t>…………………………………………………………………………………………</w:t>
      </w:r>
    </w:p>
    <w:p w14:paraId="39E4FE3F" w14:textId="77777777" w:rsidR="00F65E92" w:rsidRDefault="00F65E92" w:rsidP="00F65E92">
      <w:pPr>
        <w:ind w:right="6009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(imię, nazwisko,</w:t>
      </w:r>
    </w:p>
    <w:p w14:paraId="5372BE74" w14:textId="20FA76BA" w:rsidR="00F65E92" w:rsidRPr="00F65E92" w:rsidRDefault="00F65E92" w:rsidP="00F65E92">
      <w:pPr>
        <w:ind w:right="6009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s</w:t>
      </w:r>
      <w:r w:rsidRPr="00F65E92">
        <w:rPr>
          <w:rFonts w:eastAsia="Times New Roman"/>
          <w:i/>
          <w:sz w:val="22"/>
          <w:szCs w:val="22"/>
        </w:rPr>
        <w:t>tanowisko/podstawa do  reprezentacji)</w:t>
      </w:r>
    </w:p>
    <w:p w14:paraId="74014413" w14:textId="77777777" w:rsidR="00F65E92" w:rsidRPr="00F65E92" w:rsidRDefault="00F65E92" w:rsidP="00F65E92">
      <w:pPr>
        <w:jc w:val="both"/>
        <w:rPr>
          <w:rFonts w:eastAsia="Times New Roman"/>
          <w:b/>
        </w:rPr>
      </w:pPr>
    </w:p>
    <w:p w14:paraId="6F9D883B" w14:textId="77777777" w:rsidR="00F65E92" w:rsidRPr="00F65E92" w:rsidRDefault="00F65E92" w:rsidP="00F65E92">
      <w:pPr>
        <w:jc w:val="center"/>
        <w:rPr>
          <w:rFonts w:eastAsia="Times New Roman"/>
          <w:b/>
        </w:rPr>
      </w:pPr>
      <w:r w:rsidRPr="00F65E92">
        <w:rPr>
          <w:rFonts w:eastAsia="Times New Roman"/>
          <w:b/>
        </w:rPr>
        <w:t>F O R M U L A R Z     O F E R T Y</w:t>
      </w:r>
    </w:p>
    <w:p w14:paraId="09803F0A" w14:textId="77777777" w:rsidR="00F65E92" w:rsidRPr="00F65E92" w:rsidRDefault="00F65E92" w:rsidP="00F65E92">
      <w:pPr>
        <w:jc w:val="both"/>
        <w:rPr>
          <w:rFonts w:eastAsia="Times New Roman"/>
          <w:b/>
        </w:rPr>
      </w:pPr>
    </w:p>
    <w:tbl>
      <w:tblPr>
        <w:tblW w:w="9234" w:type="dxa"/>
        <w:tblInd w:w="12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365"/>
        <w:gridCol w:w="4869"/>
      </w:tblGrid>
      <w:tr w:rsidR="00F65E92" w:rsidRPr="00F65E92" w14:paraId="22A2BA0E" w14:textId="77777777" w:rsidTr="001E188B"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FF2300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Przedmiot zamówienia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E6B9A" w14:textId="77777777" w:rsidR="00F65E92" w:rsidRPr="00F65E92" w:rsidRDefault="00F65E92" w:rsidP="001E188B">
            <w:pPr>
              <w:pStyle w:val="Tekstpodstawowy"/>
              <w:spacing w:after="283"/>
              <w:ind w:left="720" w:hanging="360"/>
              <w:jc w:val="center"/>
            </w:pPr>
            <w:r w:rsidRPr="00F65E92">
              <w:rPr>
                <w:rStyle w:val="Mocnewyrnione"/>
                <w:rFonts w:eastAsia="Times New Roman"/>
                <w:color w:val="000000"/>
                <w:u w:val="single"/>
              </w:rPr>
              <w:t>„Z</w:t>
            </w:r>
            <w:r w:rsidRPr="00F65E92">
              <w:rPr>
                <w:rStyle w:val="Domylnaczcionkaakapitu1"/>
                <w:rFonts w:eastAsia="Tahoma"/>
                <w:color w:val="000000"/>
                <w:u w:val="single"/>
              </w:rPr>
              <w:t>organizowanie i przeprowadzenie kursu zawodowego w zakresie prawa</w:t>
            </w:r>
            <w:r w:rsidRPr="00F65E92">
              <w:rPr>
                <w:rStyle w:val="Mocnewyrnione"/>
                <w:rFonts w:eastAsia="Tahoma"/>
                <w:color w:val="000000"/>
                <w:u w:val="single"/>
              </w:rPr>
              <w:t xml:space="preserve"> jazdy </w:t>
            </w:r>
            <w:r w:rsidRPr="00F65E92">
              <w:rPr>
                <w:rFonts w:eastAsia="Tahoma"/>
                <w:color w:val="000000"/>
                <w:u w:val="single"/>
              </w:rPr>
              <w:t>Kat. B wraz z egzaminem państwowym na potrzeby uczestników projektu „Start w samodzielność”</w:t>
            </w:r>
          </w:p>
        </w:tc>
      </w:tr>
      <w:tr w:rsidR="00F65E92" w:rsidRPr="00F65E92" w14:paraId="44300B8C" w14:textId="77777777" w:rsidTr="001E188B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C86D06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Zamawiający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B5306" w14:textId="77777777" w:rsidR="00F65E92" w:rsidRPr="00F65E92" w:rsidRDefault="00F65E92" w:rsidP="001E188B">
            <w:pPr>
              <w:pStyle w:val="Zawartotabeli"/>
              <w:spacing w:after="283"/>
              <w:jc w:val="both"/>
              <w:rPr>
                <w:b/>
              </w:rPr>
            </w:pPr>
            <w:r w:rsidRPr="00F65E92">
              <w:rPr>
                <w:b/>
              </w:rPr>
              <w:t xml:space="preserve">POWIATOWE CENTRUM POMOCY RODZINIE </w:t>
            </w:r>
          </w:p>
          <w:p w14:paraId="307CF0D6" w14:textId="77777777" w:rsidR="00F65E92" w:rsidRPr="00F65E92" w:rsidRDefault="00F65E92" w:rsidP="001E188B">
            <w:pPr>
              <w:pStyle w:val="Zawartotabeli"/>
              <w:spacing w:after="283"/>
              <w:jc w:val="both"/>
              <w:rPr>
                <w:rFonts w:eastAsia="Times New Roman"/>
                <w:b/>
              </w:rPr>
            </w:pPr>
            <w:r w:rsidRPr="00F65E92">
              <w:rPr>
                <w:rFonts w:eastAsia="Times New Roman"/>
                <w:b/>
              </w:rPr>
              <w:t>w Legionowie</w:t>
            </w:r>
          </w:p>
        </w:tc>
      </w:tr>
      <w:tr w:rsidR="00F65E92" w:rsidRPr="00F65E92" w14:paraId="1A708155" w14:textId="77777777" w:rsidTr="001E188B">
        <w:trPr>
          <w:trHeight w:val="1158"/>
        </w:trPr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37D07B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b/>
                <w:u w:val="single"/>
              </w:rPr>
              <w:t>1. Cena ofertowa brutto za zorganizowanie i przeprowadzenie kursu prawa jazdy Kat. B dla 15 osób</w:t>
            </w:r>
          </w:p>
          <w:p w14:paraId="3245B143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i/>
              </w:rPr>
              <w:t>gdzie:</w:t>
            </w:r>
          </w:p>
          <w:p w14:paraId="36AE221F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i/>
              </w:rPr>
              <w:t>cena ofertowa brutto za udział w kursie/ prawa jazdy kat. B 1 uczestnika wynosi .................................zł</w:t>
            </w:r>
          </w:p>
          <w:p w14:paraId="515FD461" w14:textId="77777777" w:rsidR="00F65E92" w:rsidRPr="00F65E92" w:rsidRDefault="00F65E92" w:rsidP="001E188B">
            <w:pPr>
              <w:jc w:val="both"/>
            </w:pPr>
            <w:r w:rsidRPr="00F65E92">
              <w:t>słownie: ............................................................................................................................</w:t>
            </w:r>
          </w:p>
          <w:p w14:paraId="64637443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i/>
              </w:rPr>
              <w:br/>
            </w:r>
          </w:p>
          <w:p w14:paraId="5670252D" w14:textId="77777777" w:rsidR="00F65E92" w:rsidRPr="00F65E92" w:rsidRDefault="00F65E92" w:rsidP="001E188B">
            <w:pPr>
              <w:pStyle w:val="Tekstpodstawowy"/>
              <w:spacing w:after="283"/>
              <w:jc w:val="both"/>
              <w:rPr>
                <w:rFonts w:eastAsia="Tahoma"/>
                <w:color w:val="000000"/>
                <w:u w:val="single"/>
              </w:rPr>
            </w:pPr>
          </w:p>
          <w:p w14:paraId="274F0C56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b/>
                <w:u w:val="single"/>
              </w:rPr>
              <w:t xml:space="preserve">2. Cena ofertowa brutto za badanie lekarskie dla 15 osób  Kat. B </w:t>
            </w:r>
          </w:p>
          <w:p w14:paraId="1E9902AE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i/>
              </w:rPr>
              <w:t>gdzie:</w:t>
            </w:r>
          </w:p>
          <w:p w14:paraId="6F0892F7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b/>
                <w:i/>
              </w:rPr>
              <w:t>c</w:t>
            </w:r>
            <w:r w:rsidRPr="00F65E92">
              <w:rPr>
                <w:i/>
              </w:rPr>
              <w:t>ena ofertowa brutto za badanie lekarskie 1 uczestnika kursu  Kat. B</w:t>
            </w:r>
          </w:p>
          <w:p w14:paraId="36FB120E" w14:textId="77777777" w:rsidR="00F65E92" w:rsidRPr="00F65E92" w:rsidRDefault="00F65E92" w:rsidP="001E188B">
            <w:pPr>
              <w:jc w:val="both"/>
            </w:pPr>
            <w:r w:rsidRPr="00F65E92">
              <w:t>wynosi .................................zł</w:t>
            </w:r>
          </w:p>
          <w:p w14:paraId="58F07488" w14:textId="77777777" w:rsidR="00F65E92" w:rsidRPr="00F65E92" w:rsidRDefault="00F65E92" w:rsidP="001E188B">
            <w:pPr>
              <w:pStyle w:val="Zawartotabeli"/>
              <w:jc w:val="both"/>
              <w:rPr>
                <w:shd w:val="clear" w:color="auto" w:fill="FFFFFF"/>
              </w:rPr>
            </w:pPr>
            <w:r w:rsidRPr="00F65E92">
              <w:rPr>
                <w:shd w:val="clear" w:color="auto" w:fill="FFFFFF"/>
              </w:rPr>
              <w:lastRenderedPageBreak/>
              <w:t>słownie: ..............................................................................................................................</w:t>
            </w:r>
          </w:p>
          <w:p w14:paraId="1BB37042" w14:textId="77777777" w:rsidR="00F65E92" w:rsidRPr="00F65E92" w:rsidRDefault="00F65E92" w:rsidP="001E188B">
            <w:pPr>
              <w:pStyle w:val="Zawartotabeli"/>
              <w:jc w:val="both"/>
              <w:rPr>
                <w:b/>
                <w:u w:val="single"/>
              </w:rPr>
            </w:pPr>
          </w:p>
          <w:p w14:paraId="4DE64833" w14:textId="77777777" w:rsidR="00F65E92" w:rsidRPr="00F65E92" w:rsidRDefault="00F65E92" w:rsidP="001E188B">
            <w:pPr>
              <w:pStyle w:val="Zawartotabeli"/>
              <w:jc w:val="both"/>
              <w:rPr>
                <w:b/>
                <w:u w:val="single"/>
              </w:rPr>
            </w:pPr>
          </w:p>
          <w:p w14:paraId="166CBD86" w14:textId="77777777" w:rsidR="00F65E92" w:rsidRPr="00F65E92" w:rsidRDefault="00F65E92" w:rsidP="001E188B">
            <w:pPr>
              <w:jc w:val="both"/>
            </w:pPr>
          </w:p>
          <w:p w14:paraId="64AF6DDB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b/>
                <w:u w:val="single"/>
              </w:rPr>
              <w:t>3. Cena ofertowa brutto za opłacenie egzaminu państwowego teoretycznego dla  15 osób  Kat. B</w:t>
            </w:r>
          </w:p>
          <w:p w14:paraId="391662E5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i/>
              </w:rPr>
              <w:t>gdzie:</w:t>
            </w:r>
          </w:p>
          <w:p w14:paraId="2ADCBA18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b/>
                <w:i/>
              </w:rPr>
              <w:t>c</w:t>
            </w:r>
            <w:r w:rsidRPr="00F65E92">
              <w:rPr>
                <w:i/>
              </w:rPr>
              <w:t>ena ofertowa brutto za udział 1 uczestnika  w egzaminie państwowym teoretycznym Kat. B wynosi .................................zł</w:t>
            </w:r>
          </w:p>
          <w:p w14:paraId="70DBE875" w14:textId="77777777" w:rsidR="00F65E92" w:rsidRPr="00F65E92" w:rsidRDefault="00F65E92" w:rsidP="001E188B">
            <w:pPr>
              <w:jc w:val="both"/>
            </w:pPr>
            <w:r w:rsidRPr="00F65E92">
              <w:t>słownie: ............................................................................................................................</w:t>
            </w:r>
          </w:p>
          <w:p w14:paraId="3F71C41E" w14:textId="77777777" w:rsidR="00F65E92" w:rsidRPr="00F65E92" w:rsidRDefault="00F65E92" w:rsidP="001E188B">
            <w:pPr>
              <w:jc w:val="both"/>
            </w:pPr>
          </w:p>
          <w:p w14:paraId="0A7D973B" w14:textId="77777777" w:rsidR="00F65E92" w:rsidRPr="00F65E92" w:rsidRDefault="00F65E92" w:rsidP="001E188B">
            <w:pPr>
              <w:jc w:val="both"/>
            </w:pPr>
            <w:r w:rsidRPr="00F65E92">
              <w:t>...............................................................................................</w:t>
            </w:r>
          </w:p>
          <w:p w14:paraId="0F1F6E3B" w14:textId="77777777" w:rsidR="00F65E92" w:rsidRPr="00F65E92" w:rsidRDefault="00F65E92" w:rsidP="001E188B">
            <w:pPr>
              <w:pStyle w:val="Zawartotabeli"/>
              <w:jc w:val="both"/>
              <w:rPr>
                <w:b/>
                <w:u w:val="single"/>
              </w:rPr>
            </w:pPr>
          </w:p>
          <w:p w14:paraId="43D47EF6" w14:textId="77777777" w:rsidR="00F65E92" w:rsidRPr="00F65E92" w:rsidRDefault="00F65E92" w:rsidP="001E188B">
            <w:pPr>
              <w:pStyle w:val="Zawartotabeli"/>
              <w:jc w:val="both"/>
              <w:rPr>
                <w:b/>
                <w:u w:val="single"/>
              </w:rPr>
            </w:pPr>
          </w:p>
          <w:p w14:paraId="4A177FAE" w14:textId="77777777" w:rsidR="00F65E92" w:rsidRPr="00F65E92" w:rsidRDefault="00F65E92" w:rsidP="001E188B">
            <w:pPr>
              <w:jc w:val="both"/>
            </w:pPr>
          </w:p>
          <w:p w14:paraId="028A07A9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b/>
                <w:u w:val="single"/>
              </w:rPr>
              <w:t>4. Cena ofertowa brutto za opłacenie egzaminu państwowego praktycznego dla 15 osób  Kat. B</w:t>
            </w:r>
          </w:p>
          <w:p w14:paraId="0454A2E2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i/>
              </w:rPr>
              <w:t xml:space="preserve">gdzie: </w:t>
            </w:r>
            <w:r w:rsidRPr="00F65E92">
              <w:rPr>
                <w:b/>
                <w:i/>
              </w:rPr>
              <w:t>c</w:t>
            </w:r>
            <w:r w:rsidRPr="00F65E92">
              <w:rPr>
                <w:i/>
              </w:rPr>
              <w:t xml:space="preserve">ena ofertowa brutto za udział 1 uczestnika  w egzaminie państwowym praktycznym  Kat. B </w:t>
            </w:r>
          </w:p>
          <w:p w14:paraId="3DF96C54" w14:textId="77777777" w:rsidR="00F65E92" w:rsidRPr="00F65E92" w:rsidRDefault="00F65E92" w:rsidP="001E188B">
            <w:pPr>
              <w:jc w:val="both"/>
            </w:pPr>
            <w:r w:rsidRPr="00F65E92">
              <w:t>wynosi .................................zł</w:t>
            </w:r>
          </w:p>
          <w:p w14:paraId="24BDB424" w14:textId="77777777" w:rsidR="00F65E92" w:rsidRPr="00F65E92" w:rsidRDefault="00F65E92" w:rsidP="001E188B">
            <w:pPr>
              <w:jc w:val="both"/>
            </w:pPr>
            <w:r w:rsidRPr="00F65E92">
              <w:t>słownie: ............................................................................................................................</w:t>
            </w:r>
          </w:p>
          <w:p w14:paraId="1CB48745" w14:textId="77777777" w:rsidR="00F65E92" w:rsidRPr="00F65E92" w:rsidRDefault="00F65E92" w:rsidP="001E188B">
            <w:pPr>
              <w:jc w:val="both"/>
            </w:pPr>
          </w:p>
          <w:p w14:paraId="54B632C3" w14:textId="77777777" w:rsidR="00F65E92" w:rsidRPr="00F65E92" w:rsidRDefault="00F65E92" w:rsidP="001E188B">
            <w:pPr>
              <w:pStyle w:val="Zawartotabeli"/>
              <w:jc w:val="both"/>
              <w:rPr>
                <w:b/>
                <w:bCs/>
                <w:u w:val="single"/>
              </w:rPr>
            </w:pPr>
          </w:p>
          <w:p w14:paraId="6CC654BA" w14:textId="77777777" w:rsidR="00F65E92" w:rsidRPr="00F65E92" w:rsidRDefault="00F65E92" w:rsidP="001E188B">
            <w:pPr>
              <w:pStyle w:val="Zawartotabeli"/>
              <w:jc w:val="both"/>
              <w:rPr>
                <w:b/>
                <w:bCs/>
                <w:u w:val="single"/>
              </w:rPr>
            </w:pPr>
          </w:p>
          <w:p w14:paraId="0FAD675F" w14:textId="77777777" w:rsidR="00F65E92" w:rsidRPr="00F65E92" w:rsidRDefault="00F65E92" w:rsidP="001E188B">
            <w:pPr>
              <w:pStyle w:val="Zawartotabeli"/>
              <w:jc w:val="both"/>
              <w:rPr>
                <w:b/>
                <w:bCs/>
                <w:u w:val="single"/>
              </w:rPr>
            </w:pPr>
          </w:p>
          <w:p w14:paraId="0A636E79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b/>
                <w:color w:val="000000"/>
                <w:u w:val="single"/>
                <w:shd w:val="clear" w:color="auto" w:fill="FFFFFF"/>
              </w:rPr>
              <w:t xml:space="preserve">20. Cena ofertowa brutto za całość zamówienia </w:t>
            </w:r>
          </w:p>
          <w:p w14:paraId="2391CBF6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rStyle w:val="Domylnaczcionkaakapitu1"/>
                <w:rFonts w:eastAsia="Tahoma"/>
                <w:color w:val="000000"/>
                <w:u w:val="single"/>
                <w:shd w:val="clear" w:color="auto" w:fill="FFFFFF"/>
              </w:rPr>
              <w:t>/suma poz. 1+2+3+4)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4A5218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lastRenderedPageBreak/>
              <w:t>.................................zł</w:t>
            </w:r>
          </w:p>
          <w:p w14:paraId="5D3C1F42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66881E2F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0EFAF0E8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4BF8A31C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1C96572B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4E9AD8F9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2582A5D2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20202935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0CD98769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102C809E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164EED17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6CEA4DF7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.................................zł</w:t>
            </w:r>
          </w:p>
          <w:p w14:paraId="73BDE8ED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579DB106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79D26CB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42E61E00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1119C131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24152A74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B0A59B7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37209673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783892DD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2D67275D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.................................zł</w:t>
            </w:r>
          </w:p>
          <w:p w14:paraId="695DF705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54DA6BA8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A60FB00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58A0936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2B905122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A854A22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4679F0D0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4F183C12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6FC55694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00975605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48CBA0CF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46E4F85F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9192B47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................................zł</w:t>
            </w:r>
          </w:p>
          <w:p w14:paraId="359E29AC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0FB16E06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24D69B0C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806DE0B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1A813F2A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6B60E8B3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7FCC0EF0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2660D64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301C8714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176C442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54540871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................................zł</w:t>
            </w:r>
          </w:p>
          <w:p w14:paraId="36D4C98B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1C44A1F4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1005D9EC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4B85E2C3" w14:textId="77777777" w:rsidR="00F65E92" w:rsidRPr="00F65E92" w:rsidRDefault="00F65E92" w:rsidP="001E188B">
            <w:pPr>
              <w:jc w:val="both"/>
            </w:pPr>
          </w:p>
          <w:p w14:paraId="6A593D3C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</w:p>
          <w:p w14:paraId="7C8F244C" w14:textId="77777777" w:rsidR="00F65E92" w:rsidRPr="00F65E92" w:rsidRDefault="00F65E92" w:rsidP="001E188B">
            <w:pPr>
              <w:jc w:val="both"/>
            </w:pPr>
          </w:p>
        </w:tc>
      </w:tr>
      <w:tr w:rsidR="00F65E92" w:rsidRPr="00F65E92" w14:paraId="49BB770B" w14:textId="77777777" w:rsidTr="001E188B">
        <w:trPr>
          <w:trHeight w:val="1158"/>
        </w:trPr>
        <w:tc>
          <w:tcPr>
            <w:tcW w:w="92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1E47F5" w14:textId="77777777" w:rsidR="00F65E92" w:rsidRPr="00F65E92" w:rsidRDefault="00F65E92" w:rsidP="001E188B">
            <w:pPr>
              <w:autoSpaceDE w:val="0"/>
              <w:spacing w:line="100" w:lineRule="atLeast"/>
              <w:ind w:left="63" w:right="5"/>
              <w:jc w:val="both"/>
            </w:pPr>
            <w:r w:rsidRPr="00F65E92">
              <w:rPr>
                <w:rFonts w:eastAsia="Times New Roman"/>
                <w:b/>
                <w:bCs/>
              </w:rPr>
              <w:lastRenderedPageBreak/>
              <w:t>Informacje niezbędne do przeprowadzenia oceny ofert dla kryterium pn. „</w:t>
            </w:r>
            <w:r w:rsidRPr="00F65E92">
              <w:rPr>
                <w:rFonts w:eastAsia="TimesNewRomanPSMT"/>
                <w:b/>
                <w:bCs/>
                <w:iCs/>
                <w:color w:val="000000"/>
                <w:spacing w:val="-1"/>
                <w:lang w:bidi="pl-PL"/>
              </w:rPr>
              <w:t xml:space="preserve">doświadczenie wykonawcy </w:t>
            </w:r>
            <w:r w:rsidRPr="00F65E92">
              <w:rPr>
                <w:rFonts w:eastAsia="TimesNewRomanPSMT"/>
                <w:color w:val="000000"/>
                <w:spacing w:val="-1"/>
                <w:lang w:bidi="pl-PL"/>
              </w:rPr>
              <w:t xml:space="preserve">w </w:t>
            </w:r>
            <w:r w:rsidRPr="00F65E92">
              <w:rPr>
                <w:rFonts w:eastAsia="TimesNewRomanPSMT"/>
                <w:b/>
                <w:bCs/>
                <w:color w:val="000000"/>
                <w:spacing w:val="-1"/>
                <w:lang w:bidi="pl-PL"/>
              </w:rPr>
              <w:t>zorganizowaniu i przeprowadzeniu kursów prawa jazdy Kat. B</w:t>
            </w:r>
            <w:r w:rsidRPr="00F65E92">
              <w:rPr>
                <w:rFonts w:eastAsia="TimesNewRomanPSMT"/>
                <w:color w:val="000000"/>
                <w:spacing w:val="-1"/>
                <w:lang w:bidi="pl-PL"/>
              </w:rPr>
              <w:t xml:space="preserve"> </w:t>
            </w:r>
            <w:r w:rsidRPr="00F65E92">
              <w:rPr>
                <w:rFonts w:eastAsia="TimesNewRomanPSMT"/>
                <w:b/>
                <w:bCs/>
                <w:iCs/>
                <w:color w:val="000000"/>
                <w:spacing w:val="-1"/>
                <w:lang w:bidi="pl-PL"/>
              </w:rPr>
              <w:t>w ciągu ostatnich 3 lat przed upływem terminu składania ofert”</w:t>
            </w:r>
          </w:p>
        </w:tc>
      </w:tr>
      <w:tr w:rsidR="00F65E92" w:rsidRPr="00F65E92" w14:paraId="7762F867" w14:textId="77777777" w:rsidTr="001E188B">
        <w:trPr>
          <w:trHeight w:val="1158"/>
        </w:trPr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D2B032" w14:textId="77777777" w:rsidR="00F65E92" w:rsidRPr="00F65E92" w:rsidRDefault="00F65E92" w:rsidP="001E188B">
            <w:pPr>
              <w:autoSpaceDE w:val="0"/>
              <w:jc w:val="both"/>
            </w:pPr>
            <w:r w:rsidRPr="00F65E92">
              <w:rPr>
                <w:rFonts w:eastAsia="TimesNewRomanPS-BoldMT"/>
                <w:color w:val="000000"/>
                <w:lang w:eastAsia="ar-SA"/>
              </w:rPr>
              <w:lastRenderedPageBreak/>
              <w:t>Dodatkowa/e usługa/i zorganizowania i przeprowadzenia</w:t>
            </w:r>
            <w:r w:rsidRPr="00F65E92">
              <w:rPr>
                <w:rFonts w:eastAsia="OpenSymbol;Arial Unicode MS"/>
                <w:color w:val="000000"/>
                <w:lang w:eastAsia="ar-SA"/>
              </w:rPr>
              <w:t xml:space="preserve"> </w:t>
            </w:r>
            <w:r w:rsidRPr="00F65E92">
              <w:rPr>
                <w:rFonts w:eastAsia="Times New Roman"/>
                <w:color w:val="000000"/>
              </w:rPr>
              <w:t xml:space="preserve">kursu prawa jazdy Kat. B </w:t>
            </w:r>
            <w:r w:rsidRPr="00F65E92">
              <w:rPr>
                <w:rFonts w:eastAsia="TimesNewRomanPSMT"/>
                <w:iCs/>
                <w:color w:val="000000"/>
                <w:spacing w:val="-1"/>
                <w:lang w:bidi="pl-PL"/>
              </w:rPr>
              <w:t>w ciągu ostatnich 3 lat przed upływem terminu składania ofert,</w:t>
            </w:r>
            <w:r w:rsidRPr="00F65E92">
              <w:rPr>
                <w:rFonts w:eastAsia="Times New Roman"/>
                <w:color w:val="000000"/>
              </w:rPr>
              <w:t xml:space="preserve"> każda dla nie mniej niż 15 uczestników, ponad minimum określone przez zamawiającego </w:t>
            </w:r>
            <w:r w:rsidRPr="00F65E92">
              <w:rPr>
                <w:rFonts w:eastAsia="OpenSymbol;Arial Unicode MS"/>
                <w:color w:val="000000"/>
                <w:lang w:eastAsia="ar-SA"/>
              </w:rPr>
              <w:t xml:space="preserve">w </w:t>
            </w:r>
            <w:r w:rsidRPr="00F65E92">
              <w:rPr>
                <w:rFonts w:eastAsia="Times New Roman"/>
                <w:color w:val="000000"/>
              </w:rPr>
              <w:t xml:space="preserve">zapytaniu ofertowym tj. ponad 2 usługi zorganizowania i przeprowadzenia kursu prawa jazdy Kat. B </w:t>
            </w:r>
            <w:r w:rsidRPr="00F65E92">
              <w:rPr>
                <w:rFonts w:eastAsia="TimesNewRomanPSMT"/>
                <w:iCs/>
                <w:color w:val="000000"/>
                <w:spacing w:val="-1"/>
                <w:lang w:bidi="pl-PL"/>
              </w:rPr>
              <w:t>w ciągu ostatnich 3 lat przed upływem terminu składania ofert,</w:t>
            </w:r>
            <w:r w:rsidRPr="00F65E92">
              <w:rPr>
                <w:rFonts w:eastAsia="Times New Roman"/>
                <w:color w:val="000000"/>
              </w:rPr>
              <w:t xml:space="preserve"> w ramach każdej udział w kursie wzięło nie mniej niż 15 uczestników.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BE47C8" w14:textId="77777777" w:rsidR="00F65E92" w:rsidRPr="00F65E92" w:rsidRDefault="00F65E92" w:rsidP="001E188B">
            <w:pPr>
              <w:pStyle w:val="Zawartotabeli"/>
              <w:jc w:val="both"/>
            </w:pPr>
            <w:r w:rsidRPr="00F65E92">
              <w:rPr>
                <w:b/>
                <w:bCs/>
                <w:color w:val="000000"/>
              </w:rPr>
              <w:t xml:space="preserve">....................... (0, 1, 2, 3, 4) </w:t>
            </w:r>
            <w:r w:rsidRPr="00F65E92">
              <w:rPr>
                <w:color w:val="000000"/>
              </w:rPr>
              <w:t xml:space="preserve">liczba zorganizowanych i przeprowadzonych kursów prawa jazdy </w:t>
            </w:r>
            <w:r w:rsidRPr="00F65E92">
              <w:rPr>
                <w:rFonts w:eastAsia="Times New Roman"/>
                <w:color w:val="000000"/>
              </w:rPr>
              <w:t xml:space="preserve">Kat. B </w:t>
            </w:r>
            <w:r w:rsidRPr="00F65E92">
              <w:rPr>
                <w:rFonts w:eastAsia="TimesNewRomanPSMT"/>
                <w:iCs/>
                <w:color w:val="000000"/>
                <w:spacing w:val="-1"/>
                <w:lang w:bidi="pl-PL"/>
              </w:rPr>
              <w:t>w ciągu ostatnich 3 lat przed upływem terminu składania ofert</w:t>
            </w:r>
            <w:r w:rsidRPr="00F65E92">
              <w:rPr>
                <w:rFonts w:eastAsia="Times New Roman"/>
                <w:color w:val="000000"/>
              </w:rPr>
              <w:t xml:space="preserve">, każdy dla nie mniej niż 15 uczestników ponad minimum określone przez zamawiającego </w:t>
            </w:r>
            <w:r w:rsidRPr="00F65E92">
              <w:rPr>
                <w:rFonts w:eastAsia="OpenSymbol;Arial Unicode MS"/>
                <w:color w:val="000000"/>
                <w:lang w:eastAsia="ar-SA"/>
              </w:rPr>
              <w:t>w Rozdziale C pn. „</w:t>
            </w:r>
            <w:r w:rsidRPr="00F65E92">
              <w:rPr>
                <w:rFonts w:eastAsia="Times New Roman"/>
                <w:color w:val="000000"/>
              </w:rPr>
              <w:t xml:space="preserve">Istotne warunki zamówienia” ust. 1 zapytania ofertowego tj. ponad 2 usługi zorganizowania i przeprowadzenia kursu prawa jazdy Kat. B </w:t>
            </w:r>
            <w:r w:rsidRPr="00F65E92">
              <w:rPr>
                <w:rFonts w:eastAsia="TimesNewRomanPSMT"/>
                <w:iCs/>
                <w:color w:val="000000"/>
                <w:spacing w:val="-1"/>
                <w:lang w:bidi="pl-PL"/>
              </w:rPr>
              <w:t>w ciągu ostatnich 3 lat przed upływem terminu składania ofert</w:t>
            </w:r>
            <w:r w:rsidRPr="00F65E92">
              <w:rPr>
                <w:rFonts w:eastAsia="Times New Roman"/>
                <w:color w:val="000000"/>
              </w:rPr>
              <w:t xml:space="preserve">, w ramach każdej udział w kursie wzięło nie mniej niż 15 uczestników. </w:t>
            </w:r>
            <w:r w:rsidRPr="00F65E92">
              <w:rPr>
                <w:color w:val="000000"/>
              </w:rPr>
              <w:t>(min. 1 kurs, max. 4 kursy)</w:t>
            </w:r>
          </w:p>
          <w:p w14:paraId="26D4806D" w14:textId="77777777" w:rsidR="00F65E92" w:rsidRPr="00F65E92" w:rsidRDefault="00F65E92" w:rsidP="001E188B">
            <w:pPr>
              <w:pStyle w:val="Zawartotabeli"/>
              <w:snapToGrid w:val="0"/>
              <w:spacing w:after="45"/>
              <w:jc w:val="both"/>
            </w:pPr>
            <w:r w:rsidRPr="00F65E92">
              <w:rPr>
                <w:rFonts w:eastAsia="TimesNewRomanPSMT"/>
                <w:i/>
                <w:iCs/>
                <w:color w:val="000000"/>
              </w:rPr>
              <w:t xml:space="preserve">Uwaga 1: Jeżeli wykonawca nie przeprowadził kursu prawa jazdy </w:t>
            </w:r>
            <w:r w:rsidRPr="00F65E92">
              <w:rPr>
                <w:rFonts w:eastAsia="Times New Roman"/>
                <w:i/>
                <w:iCs/>
                <w:color w:val="000000"/>
              </w:rPr>
              <w:t xml:space="preserve">Kat. B </w:t>
            </w:r>
            <w:r w:rsidRPr="00F65E92">
              <w:rPr>
                <w:rFonts w:eastAsia="TimesNewRomanPSMT"/>
                <w:i/>
                <w:iCs/>
                <w:color w:val="000000"/>
                <w:spacing w:val="-1"/>
                <w:lang w:bidi="pl-PL"/>
              </w:rPr>
              <w:t>, każdy</w:t>
            </w:r>
            <w:r w:rsidRPr="00F65E92">
              <w:rPr>
                <w:rFonts w:eastAsia="TimesNewRomanPSMT"/>
                <w:iCs/>
                <w:color w:val="000000"/>
                <w:spacing w:val="-1"/>
                <w:lang w:bidi="pl-PL"/>
              </w:rPr>
              <w:t xml:space="preserve"> </w:t>
            </w:r>
            <w:r w:rsidRPr="00F65E92">
              <w:rPr>
                <w:rFonts w:eastAsia="Times New Roman"/>
                <w:i/>
                <w:iCs/>
                <w:color w:val="000000"/>
              </w:rPr>
              <w:t>dla nie mniej niż 15 uczestników</w:t>
            </w:r>
            <w:r w:rsidRPr="00F65E92">
              <w:rPr>
                <w:rFonts w:eastAsia="TimesNewRomanPSMT"/>
                <w:i/>
                <w:iCs/>
                <w:color w:val="000000"/>
              </w:rPr>
              <w:t xml:space="preserve"> w ciągu ostatnich 3 lat przed upływem terminu składania ofert </w:t>
            </w:r>
            <w:r w:rsidRPr="00F65E92">
              <w:rPr>
                <w:rFonts w:eastAsia="Times New Roman"/>
                <w:i/>
                <w:iCs/>
                <w:color w:val="000000"/>
              </w:rPr>
              <w:t xml:space="preserve">ponad minimum określone przez zamawiającego tj. ponad 2 usługi zorganizowania i przeprowadzenia kursu prawa jazdy Kat. B  </w:t>
            </w:r>
            <w:r w:rsidRPr="00F65E92">
              <w:rPr>
                <w:rFonts w:eastAsia="TimesNewRomanPSMT"/>
                <w:i/>
                <w:iCs/>
                <w:color w:val="000000"/>
                <w:spacing w:val="-1"/>
                <w:lang w:bidi="pl-PL"/>
              </w:rPr>
              <w:t>w ciągu ostatnich 3 lat przed upływem terminu składania ofert,</w:t>
            </w:r>
            <w:r w:rsidRPr="00F65E92">
              <w:rPr>
                <w:rFonts w:eastAsia="TimesNewRomanPSMT"/>
                <w:iCs/>
                <w:color w:val="000000"/>
                <w:spacing w:val="-1"/>
                <w:lang w:bidi="pl-PL"/>
              </w:rPr>
              <w:t xml:space="preserve"> </w:t>
            </w:r>
            <w:r w:rsidRPr="00F65E92">
              <w:rPr>
                <w:rFonts w:eastAsia="Times New Roman"/>
                <w:i/>
                <w:iCs/>
                <w:color w:val="000000"/>
                <w:spacing w:val="-1"/>
                <w:lang w:bidi="pl-PL"/>
              </w:rPr>
              <w:t>w ramach każdej udział w kursie wzięło nie mniej niż 15 uczestników</w:t>
            </w:r>
            <w:r w:rsidRPr="00F65E92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F65E92">
              <w:rPr>
                <w:rFonts w:eastAsia="TimesNewRomanPSMT"/>
                <w:b/>
                <w:bCs/>
                <w:i/>
                <w:iCs/>
                <w:color w:val="000000"/>
              </w:rPr>
              <w:t>wpisuje „0”</w:t>
            </w:r>
          </w:p>
          <w:p w14:paraId="414F94FD" w14:textId="77777777" w:rsidR="00F65E92" w:rsidRPr="00F65E92" w:rsidRDefault="00F65E92" w:rsidP="001E188B">
            <w:pPr>
              <w:autoSpaceDE w:val="0"/>
              <w:jc w:val="both"/>
            </w:pPr>
            <w:r w:rsidRPr="00F65E92">
              <w:rPr>
                <w:rFonts w:eastAsia="TimesNewRomanPSMT"/>
                <w:i/>
                <w:iCs/>
                <w:color w:val="000000"/>
              </w:rPr>
              <w:t>Uwaga 2: W przypadku gdy wykonawca w Formularzu oferty nie określił (nie wypełnił pola………...) dodatkowych usług, o których powyżej, lub wpisał więcej niż jedną cyfrę, to zamawiający przyzna 0 pkt.</w:t>
            </w:r>
            <w:r w:rsidRPr="00F65E92">
              <w:rPr>
                <w:rFonts w:eastAsia="TimesNewRomanPSMT"/>
                <w:b/>
                <w:bCs/>
                <w:i/>
                <w:iCs/>
                <w:color w:val="000000"/>
              </w:rPr>
              <w:t xml:space="preserve"> </w:t>
            </w:r>
          </w:p>
          <w:p w14:paraId="25137B03" w14:textId="77777777" w:rsidR="00F65E92" w:rsidRPr="00F65E92" w:rsidRDefault="00F65E92" w:rsidP="001E188B">
            <w:pPr>
              <w:autoSpaceDE w:val="0"/>
              <w:snapToGrid w:val="0"/>
              <w:spacing w:after="45"/>
              <w:jc w:val="both"/>
            </w:pPr>
            <w:r w:rsidRPr="00F65E92">
              <w:rPr>
                <w:rFonts w:eastAsia="TimesNewRomanPSMT"/>
                <w:i/>
                <w:iCs/>
                <w:color w:val="000000"/>
              </w:rPr>
              <w:t>Uwaga 3: W przypadku gdy wykonawca w Formularzu oferty określił dodatkowe usługi w liczbie większej niż 4, o których powyżej, to zamawiający przyzna 10 pkt.</w:t>
            </w:r>
            <w:r w:rsidRPr="00F65E92">
              <w:rPr>
                <w:rFonts w:eastAsia="TimesNewRomanPSMT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F65E92" w:rsidRPr="00F65E92" w14:paraId="32183D97" w14:textId="77777777" w:rsidTr="001E188B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E09136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Termin związania ofertą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2F9FF5" w14:textId="77777777" w:rsidR="00F65E92" w:rsidRPr="00F65E92" w:rsidRDefault="00F65E92" w:rsidP="001E188B">
            <w:pPr>
              <w:jc w:val="both"/>
            </w:pPr>
            <w:r w:rsidRPr="00F65E92">
              <w:rPr>
                <w:rFonts w:eastAsia="Times New Roman"/>
                <w:b/>
              </w:rPr>
              <w:t>14 dni od dnia otwarcia ofert</w:t>
            </w:r>
          </w:p>
        </w:tc>
      </w:tr>
      <w:tr w:rsidR="00F65E92" w:rsidRPr="00F65E92" w14:paraId="39A69299" w14:textId="77777777" w:rsidTr="001E188B"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FF9D8C" w14:textId="77777777" w:rsidR="00F65E92" w:rsidRPr="00F65E92" w:rsidRDefault="00F65E92" w:rsidP="001E188B">
            <w:pPr>
              <w:jc w:val="both"/>
              <w:rPr>
                <w:rFonts w:eastAsia="Times New Roman"/>
              </w:rPr>
            </w:pPr>
            <w:r w:rsidRPr="00F65E92">
              <w:rPr>
                <w:rFonts w:eastAsia="Times New Roman"/>
              </w:rPr>
              <w:t>Podstawowy termin realizacji zamówienia</w:t>
            </w:r>
          </w:p>
        </w:tc>
        <w:tc>
          <w:tcPr>
            <w:tcW w:w="4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4BFFF0" w14:textId="4500A8DF" w:rsidR="00F65E92" w:rsidRPr="00F65E92" w:rsidRDefault="00F65E92" w:rsidP="001E188B">
            <w:pPr>
              <w:jc w:val="both"/>
            </w:pPr>
            <w:r w:rsidRPr="00F65E92">
              <w:rPr>
                <w:rFonts w:eastAsia="Times New Roman"/>
              </w:rPr>
              <w:t xml:space="preserve">Wykonawca zrealizuje przedmiot zamówienia </w:t>
            </w:r>
            <w:r>
              <w:rPr>
                <w:rFonts w:eastAsia="Times New Roman"/>
              </w:rPr>
              <w:br/>
            </w:r>
            <w:r w:rsidRPr="00F65E92">
              <w:rPr>
                <w:rFonts w:eastAsia="Times New Roman"/>
              </w:rPr>
              <w:t xml:space="preserve">w </w:t>
            </w:r>
            <w:r w:rsidRPr="00F65E92">
              <w:rPr>
                <w:rFonts w:eastAsia="Times New Roman"/>
                <w:color w:val="000000"/>
                <w:shd w:val="clear" w:color="auto" w:fill="FFFFFF"/>
              </w:rPr>
              <w:t>terminie określonym w zapytaniu ofertowym.</w:t>
            </w:r>
            <w:r w:rsidRPr="00F65E92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4652CD86" w14:textId="77777777" w:rsidR="00F65E92" w:rsidRPr="00F65E92" w:rsidRDefault="00F65E92" w:rsidP="00F65E92">
      <w:pPr>
        <w:jc w:val="both"/>
        <w:rPr>
          <w:rFonts w:eastAsia="Calibri"/>
        </w:rPr>
      </w:pPr>
    </w:p>
    <w:p w14:paraId="71A374A1" w14:textId="77777777" w:rsidR="00F65E92" w:rsidRPr="00F65E92" w:rsidRDefault="00F65E92" w:rsidP="00F65E92">
      <w:pPr>
        <w:jc w:val="both"/>
        <w:rPr>
          <w:rFonts w:eastAsia="Times New Roman"/>
        </w:rPr>
      </w:pPr>
    </w:p>
    <w:p w14:paraId="26BE345C" w14:textId="77777777" w:rsidR="00F65E92" w:rsidRPr="00F65E92" w:rsidRDefault="00F65E92" w:rsidP="00F65E92">
      <w:pPr>
        <w:jc w:val="both"/>
        <w:rPr>
          <w:rFonts w:eastAsia="Times New Roman"/>
        </w:rPr>
      </w:pPr>
      <w:r w:rsidRPr="00F65E92">
        <w:rPr>
          <w:rFonts w:eastAsia="Times New Roman"/>
        </w:rPr>
        <w:t>1. Przystępując do udziału w postępowaniu o zamówienie publiczne oświadczamy, że:</w:t>
      </w:r>
    </w:p>
    <w:p w14:paraId="69EB683D" w14:textId="77777777" w:rsidR="00F65E92" w:rsidRPr="00F65E92" w:rsidRDefault="00F65E92" w:rsidP="00F65E92">
      <w:pPr>
        <w:jc w:val="both"/>
      </w:pPr>
      <w:r w:rsidRPr="00F65E92">
        <w:rPr>
          <w:rFonts w:eastAsia="Times New Roman"/>
        </w:rPr>
        <w:t>a) zapoznaliśmy się z</w:t>
      </w:r>
      <w:r w:rsidRPr="00F65E92">
        <w:rPr>
          <w:rFonts w:eastAsia="TimesNewRomanPSMT"/>
          <w:b/>
          <w:bCs/>
          <w:color w:val="000000"/>
        </w:rPr>
        <w:t xml:space="preserve"> </w:t>
      </w:r>
      <w:r w:rsidRPr="00F65E92">
        <w:rPr>
          <w:rFonts w:eastAsia="TimesNewRomanPSMT"/>
          <w:color w:val="000000"/>
        </w:rPr>
        <w:t>zapytaniem ofertowym</w:t>
      </w:r>
      <w:r w:rsidRPr="00F65E92">
        <w:rPr>
          <w:rFonts w:eastAsia="TimesNewRomanPSMT"/>
          <w:b/>
          <w:bCs/>
          <w:color w:val="000000"/>
        </w:rPr>
        <w:t xml:space="preserve"> </w:t>
      </w:r>
      <w:r w:rsidRPr="00F65E92">
        <w:rPr>
          <w:rFonts w:eastAsia="Times New Roman"/>
        </w:rPr>
        <w:t>i nie wnosimy do niego zastrzeżeń oraz przyjmujemy warunki w nim zawarte;</w:t>
      </w:r>
    </w:p>
    <w:p w14:paraId="070ADC8E" w14:textId="77777777" w:rsidR="00F65E92" w:rsidRPr="00F65E92" w:rsidRDefault="00F65E92" w:rsidP="00F65E92">
      <w:pPr>
        <w:jc w:val="both"/>
        <w:rPr>
          <w:rFonts w:eastAsia="Times New Roman"/>
        </w:rPr>
      </w:pPr>
      <w:r w:rsidRPr="00F65E92">
        <w:rPr>
          <w:rFonts w:eastAsia="Times New Roman"/>
        </w:rPr>
        <w:t>b) uważamy się za związanych niniejszą ofertą na czas wskazany w zapytaniu ofertowym;</w:t>
      </w:r>
    </w:p>
    <w:p w14:paraId="46BBF8BF" w14:textId="77777777" w:rsidR="00F65E92" w:rsidRPr="00F65E92" w:rsidRDefault="00F65E92" w:rsidP="00F65E92">
      <w:pPr>
        <w:jc w:val="both"/>
        <w:rPr>
          <w:rFonts w:eastAsia="Times New Roman"/>
        </w:rPr>
      </w:pPr>
      <w:r w:rsidRPr="00F65E92">
        <w:rPr>
          <w:rFonts w:eastAsia="Times New Roman"/>
        </w:rPr>
        <w:t>c) pozyskaliśmy wszystkie informacje pozwalające na sporządzenie oferty oraz wykonanie w/w zamówienia;</w:t>
      </w:r>
    </w:p>
    <w:p w14:paraId="344283F7" w14:textId="5ABDF8DA" w:rsidR="00F65E92" w:rsidRPr="00F65E92" w:rsidRDefault="00F65E92" w:rsidP="00F65E92">
      <w:pPr>
        <w:jc w:val="both"/>
        <w:rPr>
          <w:rFonts w:eastAsia="Times New Roman"/>
        </w:rPr>
      </w:pPr>
      <w:r w:rsidRPr="00F65E92">
        <w:rPr>
          <w:rFonts w:eastAsia="Times New Roman"/>
        </w:rPr>
        <w:t xml:space="preserve">d) zawarte postanowienia we wzorze umowy zostały przez nas zaakceptowane </w:t>
      </w:r>
      <w:r>
        <w:rPr>
          <w:rFonts w:eastAsia="Times New Roman"/>
        </w:rPr>
        <w:br/>
      </w:r>
      <w:r w:rsidRPr="00F65E92">
        <w:rPr>
          <w:rFonts w:eastAsia="Times New Roman"/>
        </w:rPr>
        <w:t xml:space="preserve">i zobowiązujemy </w:t>
      </w:r>
      <w:r w:rsidRPr="00F65E92">
        <w:rPr>
          <w:rFonts w:eastAsia="Times New Roman"/>
        </w:rPr>
        <w:br/>
        <w:t xml:space="preserve">się w przypadku przyznania nam zamówienia do zawarcia umowy w miejscu i terminie </w:t>
      </w:r>
      <w:r w:rsidRPr="00F65E92">
        <w:rPr>
          <w:rFonts w:eastAsia="Times New Roman"/>
        </w:rPr>
        <w:lastRenderedPageBreak/>
        <w:t>wyznaczonym przez Zamawiającego.</w:t>
      </w:r>
    </w:p>
    <w:p w14:paraId="76CD66A1" w14:textId="77777777" w:rsidR="00F65E92" w:rsidRPr="00F65E92" w:rsidRDefault="00F65E92" w:rsidP="00F65E92">
      <w:pPr>
        <w:jc w:val="both"/>
        <w:rPr>
          <w:rFonts w:eastAsia="Times New Roman"/>
        </w:rPr>
      </w:pPr>
      <w:r w:rsidRPr="00F65E92">
        <w:rPr>
          <w:rFonts w:eastAsia="Times New Roman"/>
        </w:rPr>
        <w:t>e) nie podlegamy wykluczeniu z postepowania w oparciu o art. 7 ustawy z dnia 13 kwietnia 2022 r. o szczególnych rozwiązaniach w zakresie przeciwdziałania wspieraniu agresji na Ukrainę oraz służących ochronie bezpieczeństwa narodowego, zwana dalej „ustawą”</w:t>
      </w:r>
    </w:p>
    <w:p w14:paraId="40E72EC4" w14:textId="77777777" w:rsidR="00F65E92" w:rsidRPr="00F65E92" w:rsidRDefault="00F65E92" w:rsidP="00F65E92">
      <w:pPr>
        <w:jc w:val="both"/>
        <w:rPr>
          <w:rFonts w:eastAsia="Calibri"/>
        </w:rPr>
      </w:pPr>
    </w:p>
    <w:p w14:paraId="7FF9EDD7" w14:textId="77777777" w:rsidR="00F65E92" w:rsidRPr="00F65E92" w:rsidRDefault="00F65E92" w:rsidP="00F65E92">
      <w:pPr>
        <w:jc w:val="both"/>
        <w:rPr>
          <w:rFonts w:eastAsia="Times New Roman"/>
          <w:b/>
        </w:rPr>
      </w:pPr>
      <w:r w:rsidRPr="00F65E92">
        <w:rPr>
          <w:rFonts w:eastAsia="Times New Roman"/>
          <w:b/>
        </w:rPr>
        <w:t xml:space="preserve">Oferta została złożona na .............. stronach podpisanych i kolejno ponumerowanych </w:t>
      </w:r>
      <w:r w:rsidRPr="00F65E92">
        <w:rPr>
          <w:rFonts w:eastAsia="Times New Roman"/>
          <w:b/>
        </w:rPr>
        <w:br/>
        <w:t>od nr........ do nr .......</w:t>
      </w:r>
    </w:p>
    <w:p w14:paraId="32264CBD" w14:textId="77777777" w:rsidR="00F65E92" w:rsidRPr="00F65E92" w:rsidRDefault="00F65E92" w:rsidP="00F65E92">
      <w:pPr>
        <w:jc w:val="both"/>
        <w:rPr>
          <w:rFonts w:eastAsia="Calibri"/>
        </w:rPr>
      </w:pPr>
    </w:p>
    <w:p w14:paraId="025ABD6A" w14:textId="77777777" w:rsidR="00F65E92" w:rsidRPr="00F65E92" w:rsidRDefault="00F65E92" w:rsidP="00F65E92">
      <w:pPr>
        <w:jc w:val="both"/>
        <w:rPr>
          <w:rFonts w:eastAsia="Times New Roman"/>
          <w:i/>
          <w:u w:val="single"/>
        </w:rPr>
      </w:pPr>
    </w:p>
    <w:p w14:paraId="6E213B4F" w14:textId="77777777" w:rsidR="00F65E92" w:rsidRPr="00F65E92" w:rsidRDefault="00F65E92" w:rsidP="00F65E92">
      <w:pPr>
        <w:jc w:val="both"/>
        <w:rPr>
          <w:rFonts w:eastAsia="Calibri"/>
          <w:i/>
          <w:u w:val="single"/>
        </w:rPr>
      </w:pPr>
    </w:p>
    <w:p w14:paraId="27F8DF18" w14:textId="078CE024" w:rsidR="00F65E92" w:rsidRPr="00F65E92" w:rsidRDefault="00F65E92" w:rsidP="00F65E92">
      <w:pPr>
        <w:jc w:val="both"/>
        <w:rPr>
          <w:rFonts w:eastAsia="Times New Roman"/>
          <w:b/>
        </w:rPr>
      </w:pPr>
      <w:r w:rsidRPr="00F65E92">
        <w:rPr>
          <w:rFonts w:eastAsia="Times New Roman"/>
          <w:b/>
        </w:rPr>
        <w:t>Wszelką korespondencję w sprawie niniejszego postępowania należy kierować na poniższy adres: ….......................................................................... tel. ............................ faks ..........................</w:t>
      </w:r>
      <w:r>
        <w:rPr>
          <w:rFonts w:eastAsia="Times New Roman"/>
          <w:b/>
        </w:rPr>
        <w:t xml:space="preserve">........... </w:t>
      </w:r>
      <w:r w:rsidRPr="00F65E92">
        <w:rPr>
          <w:rFonts w:eastAsia="Times New Roman"/>
          <w:b/>
        </w:rPr>
        <w:t>adres e-mail do korespondencji elektronicznej ….........................................................................</w:t>
      </w:r>
      <w:r>
        <w:rPr>
          <w:rFonts w:eastAsia="Times New Roman"/>
          <w:b/>
        </w:rPr>
        <w:t>.........</w:t>
      </w:r>
      <w:r w:rsidRPr="00F65E92">
        <w:rPr>
          <w:rFonts w:eastAsia="Times New Roman"/>
          <w:b/>
        </w:rPr>
        <w:t>…</w:t>
      </w:r>
    </w:p>
    <w:p w14:paraId="119374E3" w14:textId="77777777" w:rsidR="00F65E92" w:rsidRPr="00F65E92" w:rsidRDefault="00F65E92" w:rsidP="00F65E92">
      <w:pPr>
        <w:jc w:val="both"/>
        <w:rPr>
          <w:rFonts w:eastAsia="Times New Roman"/>
          <w:b/>
        </w:rPr>
      </w:pPr>
    </w:p>
    <w:p w14:paraId="60F7E1C9" w14:textId="77777777" w:rsidR="00F65E92" w:rsidRPr="00F65E92" w:rsidRDefault="00F65E92" w:rsidP="00F65E92">
      <w:pPr>
        <w:jc w:val="both"/>
        <w:rPr>
          <w:rFonts w:eastAsia="Calibri"/>
        </w:rPr>
      </w:pPr>
    </w:p>
    <w:p w14:paraId="209DB423" w14:textId="77777777" w:rsidR="00F65E92" w:rsidRPr="00F65E92" w:rsidRDefault="00F65E92" w:rsidP="00F65E92">
      <w:pPr>
        <w:jc w:val="both"/>
      </w:pPr>
      <w:r w:rsidRPr="00F65E92">
        <w:t>Uprzedzony o odpowiedzialności karnej oświadczam, że załączone do oferty dokumenty opisują stan prawny i faktyczny, aktualny na dzień złożenia oferty (art. 233 k.k.).</w:t>
      </w:r>
    </w:p>
    <w:p w14:paraId="5D146D91" w14:textId="77777777" w:rsidR="00F65E92" w:rsidRPr="00F65E92" w:rsidRDefault="00F65E92" w:rsidP="00F65E92">
      <w:pPr>
        <w:jc w:val="both"/>
      </w:pPr>
      <w:r w:rsidRPr="00F65E92">
        <w:rPr>
          <w:rFonts w:eastAsia="Times New Roman"/>
          <w:b/>
          <w:bCs/>
          <w:u w:val="single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zapytaniu ofertowym pn. </w:t>
      </w:r>
      <w:r w:rsidRPr="00F65E92">
        <w:rPr>
          <w:rStyle w:val="Mocnewyrnione"/>
          <w:rFonts w:eastAsia="Times New Roman"/>
          <w:color w:val="000000"/>
          <w:u w:val="single"/>
        </w:rPr>
        <w:t>„Z</w:t>
      </w:r>
      <w:r w:rsidRPr="00F65E92">
        <w:rPr>
          <w:rStyle w:val="Domylnaczcionkaakapitu1"/>
          <w:rFonts w:eastAsia="Tahoma"/>
          <w:bCs/>
          <w:color w:val="000000"/>
          <w:u w:val="single"/>
        </w:rPr>
        <w:t>organizowanie i przeprowadzenie kursu zawodowego w zakresie prawa</w:t>
      </w:r>
      <w:r w:rsidRPr="00F65E92">
        <w:rPr>
          <w:rStyle w:val="Mocnewyrnione"/>
          <w:rFonts w:eastAsia="Tahoma"/>
          <w:color w:val="000000"/>
          <w:u w:val="single"/>
        </w:rPr>
        <w:t xml:space="preserve"> jazdy </w:t>
      </w:r>
      <w:r w:rsidRPr="00F65E92">
        <w:rPr>
          <w:rFonts w:eastAsia="Tahoma"/>
          <w:b/>
          <w:bCs/>
          <w:color w:val="000000"/>
          <w:u w:val="single"/>
        </w:rPr>
        <w:t xml:space="preserve">Kat. B, wraz z egzaminem państwowym na potrzeby uczestników projektu „Start </w:t>
      </w:r>
      <w:r w:rsidRPr="00F65E92">
        <w:rPr>
          <w:rFonts w:eastAsia="Tahoma"/>
          <w:b/>
          <w:bCs/>
          <w:color w:val="000000"/>
          <w:u w:val="single"/>
        </w:rPr>
        <w:br/>
        <w:t>w samodzielność</w:t>
      </w:r>
      <w:r w:rsidRPr="00F65E92">
        <w:rPr>
          <w:rFonts w:eastAsia="Times New Roman"/>
          <w:b/>
          <w:bCs/>
          <w:u w:val="single"/>
        </w:rPr>
        <w:t xml:space="preserve">” </w:t>
      </w:r>
    </w:p>
    <w:p w14:paraId="73BC3F1F" w14:textId="77777777" w:rsidR="00F65E92" w:rsidRPr="00F65E92" w:rsidRDefault="00F65E92" w:rsidP="00F65E92">
      <w:pPr>
        <w:jc w:val="both"/>
        <w:rPr>
          <w:rFonts w:eastAsia="Times New Roman"/>
          <w:i/>
          <w:iCs/>
          <w:highlight w:val="white"/>
        </w:rPr>
      </w:pPr>
      <w:r w:rsidRPr="00F65E92">
        <w:rPr>
          <w:rFonts w:eastAsia="Times New Roman"/>
          <w:i/>
          <w:iCs/>
          <w:highlight w:val="white"/>
        </w:rPr>
        <w:t xml:space="preserve">1) rozporządzenie Parlamentu Europejskiego i Rady (UE) 2016/679 z dnia 27 kwietnia 2016 r. </w:t>
      </w:r>
      <w:r w:rsidRPr="00F65E92">
        <w:rPr>
          <w:rFonts w:eastAsia="Times New Roman"/>
          <w:i/>
          <w:iCs/>
          <w:highlight w:val="white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CE743C" w14:textId="427F6F1D" w:rsidR="00F65E92" w:rsidRPr="00F65E92" w:rsidRDefault="00F65E92" w:rsidP="00F65E92">
      <w:pPr>
        <w:jc w:val="both"/>
      </w:pPr>
      <w:r w:rsidRPr="00F65E92">
        <w:rPr>
          <w:rFonts w:eastAsia="Times New Roman"/>
          <w:color w:val="000000"/>
          <w:shd w:val="clear" w:color="auto" w:fill="FFFFFF"/>
        </w:rPr>
        <w:t xml:space="preserve">Jako zasadnicze załączniki będące integralną częścią niniejszej oferty, a wynikające </w:t>
      </w:r>
      <w:r>
        <w:rPr>
          <w:rFonts w:eastAsia="Times New Roman"/>
          <w:color w:val="000000"/>
          <w:shd w:val="clear" w:color="auto" w:fill="FFFFFF"/>
        </w:rPr>
        <w:br/>
      </w:r>
      <w:r w:rsidRPr="00F65E92">
        <w:rPr>
          <w:rFonts w:eastAsia="Times New Roman"/>
          <w:color w:val="000000"/>
          <w:shd w:val="clear" w:color="auto" w:fill="FFFFFF"/>
        </w:rPr>
        <w:t>z zapytania ofertowego</w:t>
      </w:r>
      <w:r w:rsidRPr="00F65E92">
        <w:rPr>
          <w:rFonts w:eastAsia="Times New Roman"/>
        </w:rPr>
        <w:t xml:space="preserve"> załączamy wszystkie wymagane dokumenty i oświadczenia:</w:t>
      </w:r>
    </w:p>
    <w:p w14:paraId="664DF1E5" w14:textId="77777777" w:rsidR="00F65E92" w:rsidRPr="00F65E92" w:rsidRDefault="00F65E92" w:rsidP="00F65E92">
      <w:pPr>
        <w:widowControl/>
        <w:numPr>
          <w:ilvl w:val="0"/>
          <w:numId w:val="42"/>
        </w:numPr>
        <w:jc w:val="both"/>
      </w:pPr>
      <w:r w:rsidRPr="00F65E92">
        <w:rPr>
          <w:rFonts w:eastAsia="Times New Roman"/>
        </w:rPr>
        <w:t>w</w:t>
      </w:r>
      <w:r w:rsidRPr="00F65E92">
        <w:t>ypełniony i podpisany formularz oferty (załącznik nr 1 do zapytania ofertowego)</w:t>
      </w:r>
      <w:r w:rsidRPr="00F65E92">
        <w:rPr>
          <w:color w:val="000000"/>
          <w:shd w:val="clear" w:color="auto" w:fill="FFFFFF"/>
        </w:rPr>
        <w:t>;</w:t>
      </w:r>
    </w:p>
    <w:p w14:paraId="5745BEB3" w14:textId="77777777" w:rsidR="00F65E92" w:rsidRPr="00F65E92" w:rsidRDefault="00F65E92" w:rsidP="00F65E92">
      <w:pPr>
        <w:widowControl/>
        <w:numPr>
          <w:ilvl w:val="0"/>
          <w:numId w:val="42"/>
        </w:numPr>
        <w:jc w:val="both"/>
      </w:pPr>
      <w:r w:rsidRPr="00F65E92">
        <w:rPr>
          <w:color w:val="000000"/>
          <w:shd w:val="clear" w:color="auto" w:fill="FFFFFF"/>
        </w:rPr>
        <w:t>w</w:t>
      </w:r>
      <w:r w:rsidRPr="00F65E92">
        <w:t>ykaz wykonanych usług (załącznik nr 2 do zapytania ofertowego);</w:t>
      </w:r>
    </w:p>
    <w:p w14:paraId="29B1B112" w14:textId="77777777" w:rsidR="00F65E92" w:rsidRPr="00F65E92" w:rsidRDefault="00F65E92" w:rsidP="00F65E92">
      <w:pPr>
        <w:widowControl/>
        <w:numPr>
          <w:ilvl w:val="0"/>
          <w:numId w:val="42"/>
        </w:numPr>
        <w:jc w:val="both"/>
      </w:pPr>
      <w:r w:rsidRPr="00F65E92">
        <w:t>i</w:t>
      </w:r>
      <w:r w:rsidRPr="00F65E92">
        <w:rPr>
          <w:rFonts w:eastAsia="TimesNewRomanPSMT"/>
          <w:iCs/>
          <w:spacing w:val="-1"/>
          <w:lang w:bidi="pl-PL"/>
        </w:rPr>
        <w:t xml:space="preserve">nformacja o zleceniu wykonania przedmiotu zamówienia podwykonawcom - (załącznik nr 3 do zapytania ofertowego) – </w:t>
      </w:r>
      <w:r w:rsidRPr="00F65E92">
        <w:rPr>
          <w:rFonts w:eastAsia="TimesNewRomanPSMT"/>
          <w:iCs/>
          <w:spacing w:val="-1"/>
          <w:u w:val="single"/>
          <w:lang w:bidi="pl-PL"/>
        </w:rPr>
        <w:t>jeżeli dotyczy;</w:t>
      </w:r>
    </w:p>
    <w:p w14:paraId="20E2C36D" w14:textId="77777777" w:rsidR="00F65E92" w:rsidRPr="00F65E92" w:rsidRDefault="00F65E92" w:rsidP="00F65E92">
      <w:pPr>
        <w:widowControl/>
        <w:numPr>
          <w:ilvl w:val="0"/>
          <w:numId w:val="42"/>
        </w:numPr>
        <w:jc w:val="both"/>
      </w:pPr>
      <w:r w:rsidRPr="00F65E92">
        <w:rPr>
          <w:rFonts w:eastAsia="TimesNewRomanPSMT"/>
          <w:iCs/>
          <w:spacing w:val="-1"/>
          <w:u w:val="single"/>
          <w:lang w:bidi="pl-PL"/>
        </w:rPr>
        <w:t>p</w:t>
      </w:r>
      <w:r w:rsidRPr="00F65E92">
        <w:rPr>
          <w:rFonts w:eastAsia="Arial"/>
          <w:spacing w:val="-1"/>
          <w:lang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14:paraId="366FF5CE" w14:textId="77777777" w:rsidR="00F65E92" w:rsidRPr="00F65E92" w:rsidRDefault="00F65E92" w:rsidP="00F65E92"/>
    <w:p w14:paraId="1D874EC7" w14:textId="77777777" w:rsidR="00F65E92" w:rsidRPr="00F65E92" w:rsidRDefault="00F65E92" w:rsidP="00F65E92">
      <w:pPr>
        <w:jc w:val="both"/>
        <w:rPr>
          <w:rFonts w:eastAsia="Calibri"/>
        </w:rPr>
      </w:pPr>
    </w:p>
    <w:p w14:paraId="6AE5EA9A" w14:textId="77777777" w:rsidR="00F65E92" w:rsidRPr="00F65E92" w:rsidRDefault="00F65E92" w:rsidP="00F65E92">
      <w:pPr>
        <w:jc w:val="both"/>
        <w:rPr>
          <w:rFonts w:eastAsia="Calibri"/>
        </w:rPr>
      </w:pPr>
    </w:p>
    <w:p w14:paraId="3FAF9985" w14:textId="77777777" w:rsidR="00F65E92" w:rsidRPr="00F65E92" w:rsidRDefault="00F65E92" w:rsidP="00F65E92">
      <w:pPr>
        <w:jc w:val="both"/>
        <w:rPr>
          <w:rFonts w:eastAsia="Times New Roman"/>
        </w:rPr>
      </w:pPr>
      <w:r w:rsidRPr="00F65E92">
        <w:rPr>
          <w:rFonts w:eastAsia="Times New Roman"/>
        </w:rPr>
        <w:tab/>
      </w:r>
      <w:r w:rsidRPr="00F65E92">
        <w:rPr>
          <w:rFonts w:eastAsia="Times New Roman"/>
        </w:rPr>
        <w:tab/>
      </w:r>
      <w:r w:rsidRPr="00F65E92">
        <w:rPr>
          <w:rFonts w:eastAsia="Times New Roman"/>
        </w:rPr>
        <w:tab/>
      </w:r>
      <w:r w:rsidRPr="00F65E92">
        <w:rPr>
          <w:rFonts w:eastAsia="Times New Roman"/>
        </w:rPr>
        <w:tab/>
      </w:r>
      <w:r w:rsidRPr="00F65E92">
        <w:rPr>
          <w:rFonts w:eastAsia="Times New Roman"/>
        </w:rPr>
        <w:tab/>
      </w:r>
      <w:r w:rsidRPr="00F65E92">
        <w:rPr>
          <w:rFonts w:eastAsia="Times New Roman"/>
        </w:rPr>
        <w:tab/>
      </w:r>
      <w:r w:rsidRPr="00F65E92">
        <w:rPr>
          <w:rFonts w:eastAsia="Times New Roman"/>
        </w:rPr>
        <w:tab/>
      </w:r>
      <w:r w:rsidRPr="00F65E92">
        <w:rPr>
          <w:rFonts w:eastAsia="Times New Roman"/>
        </w:rPr>
        <w:tab/>
        <w:t xml:space="preserve">                    .....................................................</w:t>
      </w:r>
    </w:p>
    <w:p w14:paraId="12FF71E7" w14:textId="4EA14780" w:rsidR="00F65E92" w:rsidRPr="00F65E92" w:rsidRDefault="00F65E92" w:rsidP="00F65E92">
      <w:pPr>
        <w:jc w:val="both"/>
        <w:rPr>
          <w:rFonts w:eastAsia="Times New Roman"/>
        </w:rPr>
      </w:pPr>
      <w:r w:rsidRPr="00F65E92">
        <w:rPr>
          <w:rFonts w:eastAsia="Times New Roman"/>
        </w:rPr>
        <w:t>podpis i pieczęć upoważnionej osoby*</w:t>
      </w:r>
    </w:p>
    <w:p w14:paraId="6CC17698" w14:textId="77777777" w:rsidR="00F65E92" w:rsidRPr="00F65E92" w:rsidRDefault="00F65E92" w:rsidP="00F65E92">
      <w:pPr>
        <w:jc w:val="both"/>
        <w:rPr>
          <w:rFonts w:eastAsia="Times New Roman"/>
        </w:rPr>
      </w:pPr>
    </w:p>
    <w:p w14:paraId="54EF9097" w14:textId="77777777" w:rsidR="00F65E92" w:rsidRPr="00F65E92" w:rsidRDefault="00F65E92" w:rsidP="00F65E92">
      <w:pPr>
        <w:jc w:val="both"/>
        <w:rPr>
          <w:rFonts w:eastAsia="Times New Roman"/>
          <w:sz w:val="18"/>
          <w:szCs w:val="18"/>
        </w:rPr>
      </w:pPr>
    </w:p>
    <w:p w14:paraId="3BF952CA" w14:textId="66E9EAF1" w:rsidR="00F65E92" w:rsidRPr="00F65E92" w:rsidRDefault="00F65E92" w:rsidP="00F65E92">
      <w:pPr>
        <w:jc w:val="both"/>
        <w:rPr>
          <w:rFonts w:eastAsia="Times New Roman"/>
          <w:i/>
          <w:iCs/>
          <w:sz w:val="18"/>
          <w:szCs w:val="18"/>
        </w:rPr>
      </w:pPr>
      <w:r w:rsidRPr="00F65E92">
        <w:rPr>
          <w:rFonts w:eastAsia="Times New Roman"/>
          <w:i/>
          <w:iCs/>
          <w:sz w:val="18"/>
          <w:szCs w:val="18"/>
        </w:rPr>
        <w:t xml:space="preserve">*osoby figurującej lub osób figurujących w rejestrach uprawnionych do zaciągania zobowiązań </w:t>
      </w:r>
      <w:r w:rsidRPr="00F65E92">
        <w:rPr>
          <w:rFonts w:eastAsia="Times New Roman"/>
          <w:i/>
          <w:iCs/>
          <w:sz w:val="18"/>
          <w:szCs w:val="18"/>
        </w:rPr>
        <w:br/>
        <w:t xml:space="preserve">w imieniu Wykonawcy lub we właściwym upoważnieniu. Każda ewentualna poprawka </w:t>
      </w:r>
      <w:r w:rsidRPr="00F65E92">
        <w:rPr>
          <w:rFonts w:eastAsia="Times New Roman"/>
          <w:i/>
          <w:iCs/>
          <w:sz w:val="18"/>
          <w:szCs w:val="18"/>
        </w:rPr>
        <w:br/>
        <w:t>w formularzu ofert musi być parafowana przez osobę upoważnioną</w:t>
      </w:r>
    </w:p>
    <w:p w14:paraId="710C9DE9" w14:textId="5EECC2C8" w:rsidR="00F65E92" w:rsidRPr="00F65E92" w:rsidRDefault="00F65E92" w:rsidP="00F65E92">
      <w:pPr>
        <w:tabs>
          <w:tab w:val="left" w:pos="339"/>
        </w:tabs>
        <w:autoSpaceDE w:val="0"/>
        <w:spacing w:line="232" w:lineRule="auto"/>
        <w:ind w:left="15"/>
        <w:jc w:val="right"/>
      </w:pPr>
      <w:bookmarkStart w:id="0" w:name="_GoBack"/>
      <w:bookmarkEnd w:id="0"/>
    </w:p>
    <w:sectPr w:rsidR="00F65E92" w:rsidRPr="00F65E92" w:rsidSect="007A48DD">
      <w:headerReference w:type="default" r:id="rId7"/>
      <w:footerReference w:type="default" r:id="rId8"/>
      <w:pgSz w:w="11906" w:h="16838"/>
      <w:pgMar w:top="1843" w:right="1440" w:bottom="875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E57E" w14:textId="77777777" w:rsidR="00BB38AD" w:rsidRDefault="00BB38AD">
      <w:r>
        <w:separator/>
      </w:r>
    </w:p>
  </w:endnote>
  <w:endnote w:type="continuationSeparator" w:id="0">
    <w:p w14:paraId="40E7FCCC" w14:textId="77777777" w:rsidR="00BB38AD" w:rsidRDefault="00BB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Klee One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2C82" w14:textId="77777777" w:rsidR="00DA2568" w:rsidRDefault="00DA256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252C">
      <w:rPr>
        <w:noProof/>
      </w:rPr>
      <w:t>4</w:t>
    </w:r>
    <w:r>
      <w:fldChar w:fldCharType="end"/>
    </w:r>
  </w:p>
  <w:p w14:paraId="040F4861" w14:textId="77777777" w:rsidR="00DA2568" w:rsidRDefault="00DA2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9C889" w14:textId="77777777" w:rsidR="00BB38AD" w:rsidRDefault="00BB38AD">
      <w:r>
        <w:separator/>
      </w:r>
    </w:p>
  </w:footnote>
  <w:footnote w:type="continuationSeparator" w:id="0">
    <w:p w14:paraId="3CCDE417" w14:textId="77777777" w:rsidR="00BB38AD" w:rsidRDefault="00BB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C974" w14:textId="244B8B06" w:rsidR="00CD3FF7" w:rsidRDefault="00E377EE" w:rsidP="00CD3FF7">
    <w:pPr>
      <w:pStyle w:val="Nagwek"/>
    </w:pPr>
    <w:r>
      <w:rPr>
        <w:rFonts w:ascii="Arial" w:eastAsia="Times New Roman" w:hAnsi="Arial"/>
        <w:noProof/>
      </w:rPr>
      <w:drawing>
        <wp:inline distT="0" distB="0" distL="0" distR="0" wp14:anchorId="003DC16A" wp14:editId="5D5F18E9">
          <wp:extent cx="573024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D115895" w14:textId="77777777" w:rsidR="00BF4378" w:rsidRPr="00CD3FF7" w:rsidRDefault="00BF4378" w:rsidP="00CD3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D224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89A305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Andale Sans U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9822C6F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 w:val="0"/>
        <w:iCs w:val="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C28856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60" w:hanging="360"/>
      </w:pPr>
      <w:rPr>
        <w:rFonts w:ascii="Times New Roman" w:eastAsia="Andale Sans UI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40"/>
      </w:pPr>
      <w:rPr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80" w:hanging="36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A5C05462"/>
    <w:name w:val="WW8Num1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eastAsia="Calibri"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D30E4F0E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E968FD8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EE40D64A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F329504"/>
    <w:name w:val="WWNum1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66"/>
        </w:tabs>
        <w:ind w:left="1146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66"/>
        </w:tabs>
        <w:ind w:left="1506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66"/>
        </w:tabs>
        <w:ind w:left="1866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66"/>
        </w:tabs>
        <w:ind w:left="2226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66"/>
        </w:tabs>
        <w:ind w:left="2586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66"/>
        </w:tabs>
        <w:ind w:left="2946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66"/>
        </w:tabs>
        <w:ind w:left="3306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66"/>
        </w:tabs>
        <w:ind w:left="3666" w:hanging="360"/>
      </w:pPr>
    </w:lvl>
  </w:abstractNum>
  <w:abstractNum w:abstractNumId="23" w15:restartNumberingAfterBreak="0">
    <w:nsid w:val="00000017"/>
    <w:multiLevelType w:val="multilevel"/>
    <w:tmpl w:val="00000017"/>
    <w:name w:val="WW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18B2241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1958778E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E607C71"/>
    <w:multiLevelType w:val="hybridMultilevel"/>
    <w:tmpl w:val="7D26AC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1F4426CB"/>
    <w:multiLevelType w:val="hybridMultilevel"/>
    <w:tmpl w:val="035AFEFE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8" w15:restartNumberingAfterBreak="0">
    <w:nsid w:val="3BAB3D22"/>
    <w:multiLevelType w:val="hybridMultilevel"/>
    <w:tmpl w:val="EE200342"/>
    <w:name w:val="WWNum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D61110"/>
    <w:multiLevelType w:val="hybridMultilevel"/>
    <w:tmpl w:val="9C389610"/>
    <w:name w:val="WWNum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C2F9F"/>
    <w:multiLevelType w:val="multilevel"/>
    <w:tmpl w:val="6B1C7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60C37A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-360"/>
        </w:tabs>
        <w:ind w:left="3240" w:hanging="360"/>
      </w:pPr>
    </w:lvl>
  </w:abstractNum>
  <w:abstractNum w:abstractNumId="32" w15:restartNumberingAfterBreak="0">
    <w:nsid w:val="66C853ED"/>
    <w:multiLevelType w:val="hybridMultilevel"/>
    <w:tmpl w:val="021E874A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 w15:restartNumberingAfterBreak="0">
    <w:nsid w:val="66EB0990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849C7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5" w15:restartNumberingAfterBreak="0">
    <w:nsid w:val="7D730885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7CE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6"/>
  </w:num>
  <w:num w:numId="26">
    <w:abstractNumId w:val="29"/>
  </w:num>
  <w:num w:numId="27">
    <w:abstractNumId w:val="35"/>
  </w:num>
  <w:num w:numId="28">
    <w:abstractNumId w:val="28"/>
  </w:num>
  <w:num w:numId="29">
    <w:abstractNumId w:val="31"/>
  </w:num>
  <w:num w:numId="30">
    <w:abstractNumId w:val="33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7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6"/>
  </w:num>
  <w:num w:numId="40">
    <w:abstractNumId w:val="32"/>
  </w:num>
  <w:num w:numId="41">
    <w:abstractNumId w:val="3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4"/>
    <w:rsid w:val="00062CD9"/>
    <w:rsid w:val="000632C8"/>
    <w:rsid w:val="000868B1"/>
    <w:rsid w:val="000A2B27"/>
    <w:rsid w:val="000B63B9"/>
    <w:rsid w:val="000C0F80"/>
    <w:rsid w:val="000C6612"/>
    <w:rsid w:val="000D0F45"/>
    <w:rsid w:val="000E4140"/>
    <w:rsid w:val="000E4C4B"/>
    <w:rsid w:val="000F12E8"/>
    <w:rsid w:val="000F332B"/>
    <w:rsid w:val="001272C8"/>
    <w:rsid w:val="00175E31"/>
    <w:rsid w:val="001A7371"/>
    <w:rsid w:val="001C40A7"/>
    <w:rsid w:val="001E3B78"/>
    <w:rsid w:val="001F4A94"/>
    <w:rsid w:val="00206AC4"/>
    <w:rsid w:val="0021237F"/>
    <w:rsid w:val="00217976"/>
    <w:rsid w:val="00243D8E"/>
    <w:rsid w:val="00244928"/>
    <w:rsid w:val="002639A0"/>
    <w:rsid w:val="00271D17"/>
    <w:rsid w:val="00282D4D"/>
    <w:rsid w:val="002A5374"/>
    <w:rsid w:val="002C78D4"/>
    <w:rsid w:val="002D1643"/>
    <w:rsid w:val="002F3EFF"/>
    <w:rsid w:val="002F53FE"/>
    <w:rsid w:val="00305E29"/>
    <w:rsid w:val="003078E9"/>
    <w:rsid w:val="00322C65"/>
    <w:rsid w:val="003356BB"/>
    <w:rsid w:val="00352F4C"/>
    <w:rsid w:val="003602E2"/>
    <w:rsid w:val="0036506A"/>
    <w:rsid w:val="00386A97"/>
    <w:rsid w:val="00397971"/>
    <w:rsid w:val="003B504D"/>
    <w:rsid w:val="003C0B23"/>
    <w:rsid w:val="003D5304"/>
    <w:rsid w:val="003D5EF5"/>
    <w:rsid w:val="00404592"/>
    <w:rsid w:val="004604B8"/>
    <w:rsid w:val="0046339C"/>
    <w:rsid w:val="00474CBF"/>
    <w:rsid w:val="00492162"/>
    <w:rsid w:val="004A22A6"/>
    <w:rsid w:val="004A40A8"/>
    <w:rsid w:val="004A6706"/>
    <w:rsid w:val="004F02B7"/>
    <w:rsid w:val="004F0F8F"/>
    <w:rsid w:val="004F41F1"/>
    <w:rsid w:val="0050647D"/>
    <w:rsid w:val="00510998"/>
    <w:rsid w:val="00516D83"/>
    <w:rsid w:val="0055721B"/>
    <w:rsid w:val="00582DE2"/>
    <w:rsid w:val="00584CD1"/>
    <w:rsid w:val="005C4611"/>
    <w:rsid w:val="005D46D7"/>
    <w:rsid w:val="005E6947"/>
    <w:rsid w:val="005F3319"/>
    <w:rsid w:val="005F4ED6"/>
    <w:rsid w:val="00682120"/>
    <w:rsid w:val="0068226C"/>
    <w:rsid w:val="006A2A86"/>
    <w:rsid w:val="006C1585"/>
    <w:rsid w:val="006C2793"/>
    <w:rsid w:val="00730B31"/>
    <w:rsid w:val="00731465"/>
    <w:rsid w:val="00735731"/>
    <w:rsid w:val="00775C95"/>
    <w:rsid w:val="00781B07"/>
    <w:rsid w:val="00781E81"/>
    <w:rsid w:val="007A17DD"/>
    <w:rsid w:val="007A48DD"/>
    <w:rsid w:val="007B05A2"/>
    <w:rsid w:val="007B7812"/>
    <w:rsid w:val="007C12D1"/>
    <w:rsid w:val="007C1FBB"/>
    <w:rsid w:val="007E11D2"/>
    <w:rsid w:val="007F494E"/>
    <w:rsid w:val="00833F52"/>
    <w:rsid w:val="008540B8"/>
    <w:rsid w:val="008A2071"/>
    <w:rsid w:val="008A6E70"/>
    <w:rsid w:val="008C1264"/>
    <w:rsid w:val="008E34C8"/>
    <w:rsid w:val="008E637E"/>
    <w:rsid w:val="009039DA"/>
    <w:rsid w:val="00915568"/>
    <w:rsid w:val="00953A51"/>
    <w:rsid w:val="00981FE1"/>
    <w:rsid w:val="00996268"/>
    <w:rsid w:val="009A1E28"/>
    <w:rsid w:val="009B640F"/>
    <w:rsid w:val="00A353A1"/>
    <w:rsid w:val="00A41508"/>
    <w:rsid w:val="00A50AEF"/>
    <w:rsid w:val="00A54C4A"/>
    <w:rsid w:val="00A7253F"/>
    <w:rsid w:val="00A80A24"/>
    <w:rsid w:val="00A84C6F"/>
    <w:rsid w:val="00AD2B59"/>
    <w:rsid w:val="00AE154A"/>
    <w:rsid w:val="00AE5B99"/>
    <w:rsid w:val="00AF6C75"/>
    <w:rsid w:val="00B0036B"/>
    <w:rsid w:val="00B22A21"/>
    <w:rsid w:val="00B27AEC"/>
    <w:rsid w:val="00B50EF2"/>
    <w:rsid w:val="00B52530"/>
    <w:rsid w:val="00B95B4E"/>
    <w:rsid w:val="00BA3F93"/>
    <w:rsid w:val="00BB28EB"/>
    <w:rsid w:val="00BB38AD"/>
    <w:rsid w:val="00BC4D29"/>
    <w:rsid w:val="00BD43E6"/>
    <w:rsid w:val="00BE6FC8"/>
    <w:rsid w:val="00BF1B54"/>
    <w:rsid w:val="00BF4378"/>
    <w:rsid w:val="00C17EE5"/>
    <w:rsid w:val="00C252ED"/>
    <w:rsid w:val="00C3217E"/>
    <w:rsid w:val="00C51E0D"/>
    <w:rsid w:val="00C7252C"/>
    <w:rsid w:val="00C72E86"/>
    <w:rsid w:val="00C7344E"/>
    <w:rsid w:val="00CA3F0F"/>
    <w:rsid w:val="00CB51DF"/>
    <w:rsid w:val="00CD3FF7"/>
    <w:rsid w:val="00D01325"/>
    <w:rsid w:val="00D357D0"/>
    <w:rsid w:val="00D620B1"/>
    <w:rsid w:val="00D8790B"/>
    <w:rsid w:val="00D91F63"/>
    <w:rsid w:val="00D9392F"/>
    <w:rsid w:val="00D94005"/>
    <w:rsid w:val="00DA2568"/>
    <w:rsid w:val="00DA378F"/>
    <w:rsid w:val="00DC1B7C"/>
    <w:rsid w:val="00DC457B"/>
    <w:rsid w:val="00DC65A9"/>
    <w:rsid w:val="00E063B7"/>
    <w:rsid w:val="00E0695F"/>
    <w:rsid w:val="00E06A6B"/>
    <w:rsid w:val="00E226A2"/>
    <w:rsid w:val="00E377EE"/>
    <w:rsid w:val="00ED366E"/>
    <w:rsid w:val="00EE5BCC"/>
    <w:rsid w:val="00EE69A7"/>
    <w:rsid w:val="00F15CDE"/>
    <w:rsid w:val="00F42631"/>
    <w:rsid w:val="00F447A1"/>
    <w:rsid w:val="00F6049D"/>
    <w:rsid w:val="00F65E92"/>
    <w:rsid w:val="00FB7F95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A2C98"/>
  <w15:chartTrackingRefBased/>
  <w15:docId w15:val="{27C17CAD-BB0D-42B2-959B-DDD3AA1F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/>
      <w:b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CharLFO4LVL1">
    <w:name w:val="WW_CharLFO4LVL1"/>
    <w:rPr>
      <w:b w:val="0"/>
    </w:rPr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eastAsia="Times New Roman"/>
      <w:lang w:val="pl-PL" w:eastAsia="pl-PL"/>
    </w:rPr>
  </w:style>
  <w:style w:type="character" w:customStyle="1" w:styleId="WW8Num4z1">
    <w:name w:val="WW8Num4z1"/>
    <w:rPr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  <w:qFormat/>
  </w:style>
  <w:style w:type="character" w:customStyle="1" w:styleId="WW8Num5z0">
    <w:name w:val="WW8Num5z0"/>
    <w:rPr>
      <w:sz w:val="24"/>
    </w:rPr>
  </w:style>
  <w:style w:type="character" w:customStyle="1" w:styleId="WW8Num5z3">
    <w:name w:val="WW8Num5z3"/>
    <w:rPr>
      <w:rFonts w:ascii="Symbol" w:hAnsi="Symbol" w:cs="Symbol"/>
      <w:color w:val="00000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WW8Num13z3">
    <w:name w:val="WW8Num13z3"/>
    <w:rPr>
      <w:rFonts w:ascii="Segoe UI" w:hAnsi="Segoe UI" w:cs="Segoe UI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b w:val="0"/>
      <w:color w:val="00000A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0">
    <w:name w:val="WW8Num16z0"/>
    <w:rPr>
      <w:rFonts w:eastAsia="Times New Roman"/>
      <w:lang w:val="pl-PL" w:bidi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b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rFonts w:eastAsia="Times New Roman"/>
      <w:b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ogrubienie1">
    <w:name w:val="Pogrubienie1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Normalny1">
    <w:name w:val="Normalny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qFormat/>
    <w:pPr>
      <w:autoSpaceDE w:val="0"/>
      <w:ind w:left="680" w:hanging="340"/>
      <w:jc w:val="both"/>
    </w:pPr>
  </w:style>
  <w:style w:type="paragraph" w:customStyle="1" w:styleId="Akapitzlist10">
    <w:name w:val="Akapit z listą1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5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1B54"/>
    <w:rPr>
      <w:rFonts w:ascii="Segoe UI" w:eastAsia="Andale Sans UI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52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2F4C"/>
    <w:rPr>
      <w:rFonts w:eastAsia="Andale Sans UI"/>
      <w:kern w:val="1"/>
      <w:sz w:val="24"/>
      <w:szCs w:val="24"/>
    </w:rPr>
  </w:style>
  <w:style w:type="character" w:styleId="Hipercze">
    <w:name w:val="Hyperlink"/>
    <w:rsid w:val="007B7812"/>
    <w:rPr>
      <w:color w:val="000080"/>
      <w:u w:val="single"/>
    </w:rPr>
  </w:style>
  <w:style w:type="character" w:styleId="Uwydatnienie">
    <w:name w:val="Emphasis"/>
    <w:qFormat/>
    <w:rsid w:val="007B7812"/>
    <w:rPr>
      <w:i/>
      <w:iCs/>
    </w:rPr>
  </w:style>
  <w:style w:type="character" w:customStyle="1" w:styleId="NagwekZnak">
    <w:name w:val="Nagłówek Znak"/>
    <w:link w:val="Nagwek"/>
    <w:uiPriority w:val="99"/>
    <w:rsid w:val="00CD3FF7"/>
    <w:rPr>
      <w:rFonts w:eastAsia="Andale Sans UI"/>
      <w:kern w:val="1"/>
      <w:sz w:val="24"/>
      <w:szCs w:val="24"/>
    </w:rPr>
  </w:style>
  <w:style w:type="character" w:customStyle="1" w:styleId="Domylnaczcionkaakapitu3">
    <w:name w:val="Domyślna czcionka akapitu3"/>
    <w:rsid w:val="008E34C8"/>
  </w:style>
  <w:style w:type="character" w:customStyle="1" w:styleId="TekstpodstawowyZnak">
    <w:name w:val="Tekst podstawowy Znak"/>
    <w:rsid w:val="00062CD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B504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1">
    <w:name w:val="Tekst podstawowy1"/>
    <w:basedOn w:val="Normalny1"/>
    <w:rsid w:val="003B504D"/>
    <w:pPr>
      <w:spacing w:after="120"/>
    </w:pPr>
    <w:rPr>
      <w:rFonts w:cs="Tahoma"/>
      <w:lang w:val="en-US" w:eastAsia="en-US" w:bidi="en-US"/>
    </w:rPr>
  </w:style>
  <w:style w:type="paragraph" w:customStyle="1" w:styleId="Zawartoramki">
    <w:name w:val="Zawartość ramki"/>
    <w:basedOn w:val="Normalny"/>
    <w:rsid w:val="003B504D"/>
  </w:style>
  <w:style w:type="character" w:customStyle="1" w:styleId="Mocnewyrnione">
    <w:name w:val="Mocne wyróżnione"/>
    <w:qFormat/>
    <w:rsid w:val="00F65E92"/>
    <w:rPr>
      <w:b/>
      <w:bCs/>
    </w:rPr>
  </w:style>
  <w:style w:type="paragraph" w:customStyle="1" w:styleId="Textbody">
    <w:name w:val="Text body"/>
    <w:basedOn w:val="Normalny"/>
    <w:rsid w:val="00F65E92"/>
    <w:pPr>
      <w:autoSpaceDN w:val="0"/>
      <w:spacing w:after="120"/>
      <w:textAlignment w:val="baseline"/>
    </w:pPr>
    <w:rPr>
      <w:rFonts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http://prawo.sejm.gov.pl/isap.nsf/DocDetails.xsp?id=WDU20170001460</vt:lpwstr>
      </vt:variant>
      <vt:variant>
        <vt:lpwstr/>
      </vt:variant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mailto:sekretariat@pcpr.legionowski.pl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k.s.</dc:creator>
  <cp:keywords/>
  <cp:lastModifiedBy>Monika Kaźmierczak</cp:lastModifiedBy>
  <cp:revision>2</cp:revision>
  <cp:lastPrinted>2022-05-26T10:01:00Z</cp:lastPrinted>
  <dcterms:created xsi:type="dcterms:W3CDTF">2022-07-29T10:38:00Z</dcterms:created>
  <dcterms:modified xsi:type="dcterms:W3CDTF">2022-07-29T10:38:00Z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