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D97B" w14:textId="77777777" w:rsidR="00D92CB3" w:rsidRPr="00F65E92" w:rsidRDefault="00D92CB3" w:rsidP="00D92CB3">
      <w:pPr>
        <w:pStyle w:val="Tekstwstpniesformatowany"/>
        <w:autoSpaceDE w:val="0"/>
        <w:ind w:left="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E92">
        <w:rPr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</w:p>
    <w:p w14:paraId="638C495B" w14:textId="77777777" w:rsidR="00D92CB3" w:rsidRPr="00F65E92" w:rsidRDefault="00D92CB3" w:rsidP="00D92CB3">
      <w:pPr>
        <w:autoSpaceDE w:val="0"/>
        <w:jc w:val="both"/>
      </w:pPr>
    </w:p>
    <w:p w14:paraId="17E703B3" w14:textId="77777777" w:rsidR="00D92CB3" w:rsidRPr="00F65E92" w:rsidRDefault="00D92CB3" w:rsidP="00D92CB3">
      <w:pPr>
        <w:autoSpaceDE w:val="0"/>
        <w:jc w:val="both"/>
      </w:pPr>
    </w:p>
    <w:p w14:paraId="1485A320" w14:textId="77777777" w:rsidR="00D92CB3" w:rsidRPr="00F65E92" w:rsidRDefault="00D92CB3" w:rsidP="00D92CB3">
      <w:pPr>
        <w:autoSpaceDE w:val="0"/>
        <w:jc w:val="both"/>
      </w:pPr>
    </w:p>
    <w:p w14:paraId="65CFC5D5" w14:textId="77777777" w:rsidR="00D92CB3" w:rsidRPr="00F65E92" w:rsidRDefault="00D92CB3" w:rsidP="00D92CB3">
      <w:pPr>
        <w:autoSpaceDE w:val="0"/>
        <w:jc w:val="both"/>
      </w:pPr>
    </w:p>
    <w:p w14:paraId="6EE579F5" w14:textId="77777777" w:rsidR="00D92CB3" w:rsidRPr="00F65E92" w:rsidRDefault="00D92CB3" w:rsidP="00D92CB3">
      <w:pPr>
        <w:jc w:val="both"/>
      </w:pPr>
      <w:r w:rsidRPr="00F65E92">
        <w:t>.....................................…</w:t>
      </w:r>
    </w:p>
    <w:p w14:paraId="74849653" w14:textId="77777777" w:rsidR="00D92CB3" w:rsidRPr="00F65E92" w:rsidRDefault="00D92CB3" w:rsidP="00D92CB3">
      <w:pPr>
        <w:jc w:val="both"/>
      </w:pPr>
      <w:r w:rsidRPr="00F65E92">
        <w:rPr>
          <w:i/>
          <w:iCs/>
        </w:rPr>
        <w:t>(pieczątka wykonawcy</w:t>
      </w:r>
      <w:r w:rsidRPr="00F65E92">
        <w:rPr>
          <w:b/>
          <w:bCs/>
          <w:i/>
          <w:iCs/>
        </w:rPr>
        <w:t>)</w:t>
      </w:r>
    </w:p>
    <w:p w14:paraId="1D87E4C4" w14:textId="77777777" w:rsidR="00D92CB3" w:rsidRPr="00F65E92" w:rsidRDefault="00D92CB3" w:rsidP="00D92CB3">
      <w:pPr>
        <w:jc w:val="both"/>
        <w:rPr>
          <w:b/>
          <w:bCs/>
        </w:rPr>
      </w:pPr>
    </w:p>
    <w:p w14:paraId="015FFB5D" w14:textId="77777777" w:rsidR="00D92CB3" w:rsidRPr="00F65E92" w:rsidRDefault="00D92CB3" w:rsidP="00D92CB3">
      <w:pPr>
        <w:jc w:val="both"/>
        <w:rPr>
          <w:b/>
          <w:bCs/>
        </w:rPr>
      </w:pPr>
    </w:p>
    <w:p w14:paraId="5A3ACF30" w14:textId="77777777" w:rsidR="00D92CB3" w:rsidRPr="00F65E92" w:rsidRDefault="00D92CB3" w:rsidP="00D92CB3">
      <w:pPr>
        <w:jc w:val="both"/>
      </w:pPr>
      <w:r w:rsidRPr="00F65E92">
        <w:rPr>
          <w:b/>
          <w:bCs/>
        </w:rPr>
        <w:t xml:space="preserve">wykaz wykonanych usług </w:t>
      </w:r>
      <w:r w:rsidRPr="00F65E92">
        <w:rPr>
          <w:rFonts w:eastAsia="TimesNewRomanPSMT"/>
          <w:b/>
          <w:bCs/>
        </w:rPr>
        <w:t xml:space="preserve">w okresie ostatnich trzech lat przed upływem terminu składania ofert, </w:t>
      </w:r>
      <w:r w:rsidRPr="00F65E92">
        <w:rPr>
          <w:rFonts w:eastAsia="Arial;Arial Narrow"/>
          <w:b/>
          <w:bCs/>
          <w:iCs/>
          <w:color w:val="000000"/>
          <w:spacing w:val="-1"/>
          <w:lang w:bidi="pl-PL"/>
        </w:rPr>
        <w:t>a jeżeli okres prowadzenia działalności jest krótszy - w tym okresie*</w:t>
      </w:r>
    </w:p>
    <w:p w14:paraId="1D2B4B51" w14:textId="77777777" w:rsidR="00D92CB3" w:rsidRPr="00F65E92" w:rsidRDefault="00D92CB3" w:rsidP="00D92CB3">
      <w:pPr>
        <w:autoSpaceDE w:val="0"/>
        <w:spacing w:line="100" w:lineRule="atLeast"/>
        <w:jc w:val="both"/>
        <w:rPr>
          <w:rFonts w:eastAsia="Arial;Arial Narrow"/>
          <w:b/>
          <w:bCs/>
          <w:iCs/>
          <w:color w:val="000000"/>
          <w:spacing w:val="-1"/>
          <w:lang w:bidi="pl-PL"/>
        </w:rPr>
      </w:pPr>
    </w:p>
    <w:p w14:paraId="20F5306E" w14:textId="77777777" w:rsidR="00D92CB3" w:rsidRPr="00F65E92" w:rsidRDefault="00D92CB3" w:rsidP="00D92CB3">
      <w:pPr>
        <w:autoSpaceDE w:val="0"/>
        <w:jc w:val="both"/>
        <w:rPr>
          <w:rFonts w:eastAsia="TimesNewRomanPS-BoldMT"/>
          <w:b/>
          <w:bCs/>
          <w:iCs/>
          <w:color w:val="000000"/>
          <w:spacing w:val="-1"/>
          <w:lang w:bidi="pl-PL"/>
        </w:rPr>
      </w:pPr>
    </w:p>
    <w:tbl>
      <w:tblPr>
        <w:tblW w:w="955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552"/>
        <w:gridCol w:w="1249"/>
        <w:gridCol w:w="2220"/>
        <w:gridCol w:w="1575"/>
        <w:gridCol w:w="1390"/>
      </w:tblGrid>
      <w:tr w:rsidR="00D92CB3" w:rsidRPr="00F65E92" w14:paraId="7AE23B15" w14:textId="77777777" w:rsidTr="00D05231">
        <w:trPr>
          <w:tblHeader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4FA2CE" w14:textId="77777777" w:rsidR="00D92CB3" w:rsidRPr="00F65E92" w:rsidRDefault="00D92CB3" w:rsidP="00D05231">
            <w:pPr>
              <w:pStyle w:val="Nagwektabeli"/>
              <w:jc w:val="both"/>
              <w:rPr>
                <w:i w:val="0"/>
                <w:iCs w:val="0"/>
              </w:rPr>
            </w:pPr>
            <w:proofErr w:type="spellStart"/>
            <w:r w:rsidRPr="00F65E92">
              <w:rPr>
                <w:i w:val="0"/>
                <w:iCs w:val="0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25B789" w14:textId="77777777" w:rsidR="00D92CB3" w:rsidRPr="00F65E92" w:rsidRDefault="00D92CB3" w:rsidP="00D05231">
            <w:pPr>
              <w:pStyle w:val="Nagwektabeli"/>
              <w:snapToGrid w:val="0"/>
              <w:jc w:val="both"/>
              <w:rPr>
                <w:i w:val="0"/>
                <w:iCs w:val="0"/>
              </w:rPr>
            </w:pPr>
            <w:r w:rsidRPr="00F65E92">
              <w:rPr>
                <w:i w:val="0"/>
                <w:iCs w:val="0"/>
              </w:rPr>
              <w:t>Przedmiot zamówienia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FF08F7" w14:textId="77777777" w:rsidR="00D92CB3" w:rsidRPr="00F65E92" w:rsidRDefault="00D92CB3" w:rsidP="00D05231">
            <w:pPr>
              <w:pStyle w:val="Nagwektabeli"/>
              <w:jc w:val="both"/>
              <w:rPr>
                <w:i w:val="0"/>
                <w:iCs w:val="0"/>
              </w:rPr>
            </w:pPr>
            <w:r w:rsidRPr="00F65E92">
              <w:rPr>
                <w:i w:val="0"/>
                <w:iCs w:val="0"/>
              </w:rPr>
              <w:t xml:space="preserve">Data </w:t>
            </w:r>
          </w:p>
          <w:p w14:paraId="2707D1DC" w14:textId="77777777" w:rsidR="00D92CB3" w:rsidRPr="00F65E92" w:rsidRDefault="00D92CB3" w:rsidP="00D05231">
            <w:pPr>
              <w:pStyle w:val="Nagwektabeli"/>
              <w:jc w:val="both"/>
              <w:rPr>
                <w:i w:val="0"/>
                <w:iCs w:val="0"/>
              </w:rPr>
            </w:pPr>
            <w:proofErr w:type="spellStart"/>
            <w:r w:rsidRPr="00F65E92">
              <w:rPr>
                <w:i w:val="0"/>
                <w:iCs w:val="0"/>
              </w:rPr>
              <w:t>dd</w:t>
            </w:r>
            <w:proofErr w:type="spellEnd"/>
            <w:r w:rsidRPr="00F65E92">
              <w:rPr>
                <w:i w:val="0"/>
                <w:iCs w:val="0"/>
              </w:rPr>
              <w:t>/mm/</w:t>
            </w:r>
            <w:proofErr w:type="spellStart"/>
            <w:r w:rsidRPr="00F65E92">
              <w:rPr>
                <w:i w:val="0"/>
                <w:iCs w:val="0"/>
              </w:rPr>
              <w:t>rrrr</w:t>
            </w:r>
            <w:proofErr w:type="spellEnd"/>
          </w:p>
          <w:p w14:paraId="720AAE80" w14:textId="77777777" w:rsidR="00D92CB3" w:rsidRPr="00F65E92" w:rsidRDefault="00D92CB3" w:rsidP="00D05231">
            <w:pPr>
              <w:pStyle w:val="Nagwektabeli"/>
              <w:snapToGrid w:val="0"/>
              <w:jc w:val="both"/>
            </w:pPr>
            <w:r w:rsidRPr="00F65E92">
              <w:rPr>
                <w:rFonts w:eastAsia="Times New Roman"/>
                <w:i w:val="0"/>
                <w:iCs w:val="0"/>
              </w:rPr>
              <w:t xml:space="preserve">  </w:t>
            </w:r>
            <w:r w:rsidRPr="00F65E92">
              <w:rPr>
                <w:i w:val="0"/>
                <w:iCs w:val="0"/>
              </w:rPr>
              <w:t>wykonania</w:t>
            </w:r>
          </w:p>
          <w:p w14:paraId="1ED54C94" w14:textId="77777777" w:rsidR="00D92CB3" w:rsidRPr="00F65E92" w:rsidRDefault="00D92CB3" w:rsidP="00D05231">
            <w:pPr>
              <w:pStyle w:val="Nagwektabeli"/>
              <w:snapToGrid w:val="0"/>
              <w:jc w:val="both"/>
              <w:rPr>
                <w:i w:val="0"/>
                <w:iCs w:val="0"/>
              </w:rPr>
            </w:pPr>
            <w:r w:rsidRPr="00F65E92">
              <w:rPr>
                <w:i w:val="0"/>
                <w:iCs w:val="0"/>
              </w:rPr>
              <w:t>usługi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E788C7" w14:textId="77777777" w:rsidR="00D92CB3" w:rsidRPr="00F65E92" w:rsidRDefault="00D92CB3" w:rsidP="00D05231">
            <w:pPr>
              <w:pStyle w:val="Nagwektabeli"/>
              <w:snapToGrid w:val="0"/>
              <w:jc w:val="both"/>
              <w:rPr>
                <w:i w:val="0"/>
                <w:iCs w:val="0"/>
              </w:rPr>
            </w:pPr>
            <w:r w:rsidRPr="00F65E92">
              <w:rPr>
                <w:i w:val="0"/>
                <w:iCs w:val="0"/>
              </w:rPr>
              <w:t>Podmiot, na rzecz którego usługa została wykonana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73148" w14:textId="77777777" w:rsidR="00D92CB3" w:rsidRPr="00F65E92" w:rsidRDefault="00D92CB3" w:rsidP="00D05231">
            <w:pPr>
              <w:pStyle w:val="Nagwektabeli"/>
              <w:autoSpaceDE w:val="0"/>
              <w:snapToGrid w:val="0"/>
              <w:jc w:val="both"/>
              <w:rPr>
                <w:rFonts w:eastAsia="Times New Roman"/>
                <w:i w:val="0"/>
                <w:iCs w:val="0"/>
              </w:rPr>
            </w:pPr>
            <w:r w:rsidRPr="00F65E92">
              <w:rPr>
                <w:rFonts w:eastAsia="Times New Roman"/>
                <w:i w:val="0"/>
                <w:iCs w:val="0"/>
              </w:rPr>
              <w:t>Kurs prawa jazdy</w:t>
            </w:r>
          </w:p>
          <w:p w14:paraId="5FAA5BB7" w14:textId="77777777" w:rsidR="00D92CB3" w:rsidRPr="00F65E92" w:rsidRDefault="00D92CB3" w:rsidP="00D05231">
            <w:pPr>
              <w:pStyle w:val="Nagwektabeli"/>
              <w:autoSpaceDE w:val="0"/>
              <w:snapToGrid w:val="0"/>
              <w:jc w:val="both"/>
              <w:rPr>
                <w:rFonts w:eastAsia="Times New Roman"/>
                <w:i w:val="0"/>
                <w:iCs w:val="0"/>
              </w:rPr>
            </w:pPr>
            <w:proofErr w:type="spellStart"/>
            <w:r w:rsidRPr="00F65E92">
              <w:rPr>
                <w:rFonts w:eastAsia="Times New Roman"/>
                <w:i w:val="0"/>
                <w:iCs w:val="0"/>
              </w:rPr>
              <w:t>Kat.B</w:t>
            </w:r>
            <w:proofErr w:type="spellEnd"/>
          </w:p>
          <w:p w14:paraId="258D5D0A" w14:textId="77777777" w:rsidR="00D92CB3" w:rsidRPr="00F65E92" w:rsidRDefault="00D92CB3" w:rsidP="00D05231">
            <w:pPr>
              <w:pStyle w:val="Nagwektabeli"/>
              <w:autoSpaceDE w:val="0"/>
              <w:snapToGrid w:val="0"/>
              <w:jc w:val="both"/>
              <w:rPr>
                <w:rFonts w:eastAsia="Times New Roman"/>
                <w:b w:val="0"/>
                <w:bCs w:val="0"/>
                <w:i w:val="0"/>
                <w:iCs w:val="0"/>
              </w:rPr>
            </w:pPr>
          </w:p>
          <w:p w14:paraId="3B370F24" w14:textId="77777777" w:rsidR="00D92CB3" w:rsidRPr="00F65E92" w:rsidRDefault="00D92CB3" w:rsidP="00D05231">
            <w:pPr>
              <w:pStyle w:val="Nagwektabeli"/>
              <w:autoSpaceDE w:val="0"/>
              <w:snapToGrid w:val="0"/>
              <w:jc w:val="both"/>
              <w:rPr>
                <w:rFonts w:eastAsia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CAEFF" w14:textId="77777777" w:rsidR="00D92CB3" w:rsidRPr="00F65E92" w:rsidRDefault="00D92CB3" w:rsidP="00D05231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  <w:snapToGrid w:val="0"/>
              <w:jc w:val="both"/>
              <w:rPr>
                <w:rFonts w:eastAsia="Tahoma"/>
                <w:b/>
                <w:bCs/>
                <w:color w:val="000000"/>
                <w:spacing w:val="-1"/>
                <w:lang w:bidi="pl-PL"/>
              </w:rPr>
            </w:pPr>
            <w:r w:rsidRPr="00F65E92">
              <w:rPr>
                <w:rFonts w:eastAsia="Tahoma"/>
                <w:b/>
                <w:bCs/>
                <w:color w:val="000000"/>
                <w:spacing w:val="-1"/>
                <w:lang w:bidi="pl-PL"/>
              </w:rPr>
              <w:t>Liczba uczestników kursu prawa jazdy Kat. B</w:t>
            </w:r>
          </w:p>
        </w:tc>
      </w:tr>
      <w:tr w:rsidR="00D92CB3" w:rsidRPr="00F65E92" w14:paraId="29FFC1B6" w14:textId="77777777" w:rsidTr="00D05231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54019BA6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5CBD156E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  <w:p w14:paraId="5CEC0CE7" w14:textId="77777777" w:rsidR="00D92CB3" w:rsidRPr="00F65E92" w:rsidRDefault="00D92CB3" w:rsidP="00D05231">
            <w:pPr>
              <w:pStyle w:val="Zawartotabeli"/>
              <w:jc w:val="both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 w14:paraId="66B7E1FE" w14:textId="77777777" w:rsidR="00D92CB3" w:rsidRPr="00F65E92" w:rsidRDefault="00D92CB3" w:rsidP="00D05231">
            <w:pPr>
              <w:pStyle w:val="Zawartotabeli"/>
              <w:jc w:val="both"/>
            </w:pPr>
            <w:proofErr w:type="spellStart"/>
            <w:r w:rsidRPr="00F65E92">
              <w:t>dd</w:t>
            </w:r>
            <w:proofErr w:type="spellEnd"/>
            <w:r w:rsidRPr="00F65E92">
              <w:t>/mm/</w:t>
            </w:r>
            <w:proofErr w:type="spellStart"/>
            <w:r w:rsidRPr="00F65E92">
              <w:t>rr</w:t>
            </w:r>
            <w:proofErr w:type="spellEnd"/>
          </w:p>
          <w:p w14:paraId="3765B294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rPr>
                <w:rFonts w:eastAsia="Times New Roman"/>
              </w:rPr>
              <w:t>…</w:t>
            </w:r>
            <w:r w:rsidRPr="00F65E92">
              <w:t>................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14:paraId="5380A16B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14:paraId="08BD74EB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t>TAK/NIE**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1630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t>.</w:t>
            </w:r>
          </w:p>
          <w:p w14:paraId="60CF1FD4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t>...............osób</w:t>
            </w:r>
          </w:p>
          <w:p w14:paraId="0504F38B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</w:tc>
      </w:tr>
      <w:tr w:rsidR="00D92CB3" w:rsidRPr="00F65E92" w14:paraId="434E19F8" w14:textId="77777777" w:rsidTr="00D05231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53B72F05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593ACBB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  <w:p w14:paraId="7D565A92" w14:textId="77777777" w:rsidR="00D92CB3" w:rsidRPr="00F65E92" w:rsidRDefault="00D92CB3" w:rsidP="00D05231">
            <w:pPr>
              <w:pStyle w:val="Zawartotabeli"/>
              <w:jc w:val="both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 w14:paraId="74DD8EAB" w14:textId="77777777" w:rsidR="00D92CB3" w:rsidRPr="00F65E92" w:rsidRDefault="00D92CB3" w:rsidP="00D05231">
            <w:pPr>
              <w:pStyle w:val="Zawartotabeli"/>
              <w:jc w:val="both"/>
            </w:pPr>
            <w:proofErr w:type="spellStart"/>
            <w:r w:rsidRPr="00F65E92">
              <w:t>dd</w:t>
            </w:r>
            <w:proofErr w:type="spellEnd"/>
            <w:r w:rsidRPr="00F65E92">
              <w:t>/mm/</w:t>
            </w:r>
            <w:proofErr w:type="spellStart"/>
            <w:r w:rsidRPr="00F65E92">
              <w:t>rr</w:t>
            </w:r>
            <w:proofErr w:type="spellEnd"/>
          </w:p>
          <w:p w14:paraId="72B72B3B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rPr>
                <w:rFonts w:eastAsia="Times New Roman"/>
              </w:rPr>
              <w:t>…</w:t>
            </w:r>
            <w:r w:rsidRPr="00F65E92">
              <w:t>................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14:paraId="78027309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14:paraId="1104232C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t>TAK/NIE**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0F0C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t>.</w:t>
            </w:r>
          </w:p>
          <w:p w14:paraId="573C24D0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  <w:r w:rsidRPr="00F65E92">
              <w:t>................osób</w:t>
            </w:r>
          </w:p>
          <w:p w14:paraId="395D1728" w14:textId="77777777" w:rsidR="00D92CB3" w:rsidRPr="00F65E92" w:rsidRDefault="00D92CB3" w:rsidP="00D05231">
            <w:pPr>
              <w:pStyle w:val="Zawartotabeli"/>
              <w:snapToGrid w:val="0"/>
              <w:jc w:val="both"/>
            </w:pPr>
          </w:p>
        </w:tc>
      </w:tr>
    </w:tbl>
    <w:p w14:paraId="26472107" w14:textId="77777777" w:rsidR="00D92CB3" w:rsidRPr="00F65E92" w:rsidRDefault="00D92CB3" w:rsidP="00D92CB3">
      <w:pPr>
        <w:jc w:val="both"/>
        <w:rPr>
          <w:rFonts w:eastAsia="Verdana"/>
        </w:rPr>
      </w:pPr>
      <w:r w:rsidRPr="00F65E92">
        <w:rPr>
          <w:rFonts w:eastAsia="Verdana"/>
        </w:rPr>
        <w:t>Ilość pozycji niniejszego wykazu nie jest w żaden sposób limitowana i zależy od potrzeb Wykonawcy.</w:t>
      </w:r>
    </w:p>
    <w:p w14:paraId="11CACC88" w14:textId="77777777" w:rsidR="00D92CB3" w:rsidRPr="00F65E92" w:rsidRDefault="00D92CB3" w:rsidP="00D92CB3">
      <w:pPr>
        <w:jc w:val="both"/>
        <w:rPr>
          <w:rFonts w:eastAsia="Verdana"/>
        </w:rPr>
      </w:pPr>
    </w:p>
    <w:p w14:paraId="2C153FB8" w14:textId="77777777" w:rsidR="00D92CB3" w:rsidRPr="00F65E92" w:rsidRDefault="00D92CB3" w:rsidP="00D92CB3">
      <w:pPr>
        <w:autoSpaceDE w:val="0"/>
        <w:jc w:val="both"/>
      </w:pPr>
      <w:r w:rsidRPr="00F65E92">
        <w:rPr>
          <w:b/>
          <w:bCs/>
        </w:rPr>
        <w:t xml:space="preserve">* Uwaga! </w:t>
      </w:r>
      <w:r w:rsidRPr="00F65E92">
        <w:rPr>
          <w:rFonts w:eastAsia="Verdana"/>
        </w:rPr>
        <w:t>Do wykazu należy dołączyć dowody określające czy te usługi zostały wykonane należycie, przy czym dowodami, o których mowa, są referencje bądź inne dokumenty wystawione przez podmiot, na rzecz którego usługi były wykonywane</w:t>
      </w:r>
    </w:p>
    <w:p w14:paraId="463A462B" w14:textId="77777777" w:rsidR="00D92CB3" w:rsidRPr="00F65E92" w:rsidRDefault="00D92CB3" w:rsidP="00D92CB3">
      <w:pPr>
        <w:autoSpaceDE w:val="0"/>
        <w:jc w:val="both"/>
        <w:rPr>
          <w:rFonts w:eastAsia="Verdana"/>
          <w:b/>
          <w:bCs/>
        </w:rPr>
      </w:pPr>
      <w:r w:rsidRPr="00F65E92">
        <w:rPr>
          <w:rFonts w:eastAsia="Verdana"/>
          <w:b/>
          <w:bCs/>
        </w:rPr>
        <w:t>** niepotrzebne skreślić</w:t>
      </w:r>
    </w:p>
    <w:p w14:paraId="44A2AEAC" w14:textId="77777777" w:rsidR="00D92CB3" w:rsidRPr="00F65E92" w:rsidRDefault="00D92CB3" w:rsidP="00D92CB3">
      <w:pPr>
        <w:autoSpaceDE w:val="0"/>
        <w:jc w:val="both"/>
        <w:rPr>
          <w:rFonts w:eastAsia="Arial Narrow"/>
        </w:rPr>
      </w:pPr>
    </w:p>
    <w:p w14:paraId="3013C82A" w14:textId="77777777" w:rsidR="00D92CB3" w:rsidRPr="00F65E92" w:rsidRDefault="00D92CB3" w:rsidP="00D92CB3">
      <w:pPr>
        <w:autoSpaceDE w:val="0"/>
        <w:jc w:val="both"/>
        <w:rPr>
          <w:rFonts w:eastAsia="Arial Narrow"/>
        </w:rPr>
      </w:pPr>
    </w:p>
    <w:p w14:paraId="01F2B845" w14:textId="77777777" w:rsidR="00D92CB3" w:rsidRPr="00F65E92" w:rsidRDefault="00D92CB3" w:rsidP="00D92CB3">
      <w:pPr>
        <w:pStyle w:val="Tekstpodstawowy"/>
        <w:jc w:val="both"/>
        <w:rPr>
          <w:rFonts w:eastAsia="Verdana"/>
          <w:b/>
        </w:rPr>
      </w:pPr>
    </w:p>
    <w:p w14:paraId="5793EDB5" w14:textId="77777777" w:rsidR="00D92CB3" w:rsidRPr="00F65E92" w:rsidRDefault="00D92CB3" w:rsidP="00D92CB3">
      <w:pPr>
        <w:jc w:val="both"/>
        <w:rPr>
          <w:rFonts w:eastAsia="Arial Narrow"/>
          <w:color w:val="000000"/>
        </w:rPr>
      </w:pPr>
      <w:r w:rsidRPr="00F65E92">
        <w:rPr>
          <w:rFonts w:eastAsia="Arial Narrow"/>
          <w:color w:val="000000"/>
        </w:rPr>
        <w:t>..............................dnia.............................</w:t>
      </w:r>
    </w:p>
    <w:p w14:paraId="61130CE6" w14:textId="77777777" w:rsidR="00D92CB3" w:rsidRPr="00F65E92" w:rsidRDefault="00D92CB3" w:rsidP="00D92CB3">
      <w:pPr>
        <w:pStyle w:val="Tekstpodstawowy"/>
        <w:jc w:val="both"/>
      </w:pP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</w:r>
    </w:p>
    <w:p w14:paraId="32E2C3B9" w14:textId="77777777" w:rsidR="00D92CB3" w:rsidRPr="00F65E92" w:rsidRDefault="00D92CB3" w:rsidP="00D92CB3">
      <w:pPr>
        <w:jc w:val="both"/>
      </w:pP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</w:r>
      <w:r>
        <w:t xml:space="preserve">           </w:t>
      </w:r>
      <w:r w:rsidRPr="00F65E92">
        <w:t>.........................................................................</w:t>
      </w:r>
    </w:p>
    <w:p w14:paraId="407B66D3" w14:textId="77777777" w:rsidR="00D92CB3" w:rsidRPr="00F65E92" w:rsidRDefault="00D92CB3" w:rsidP="00D92CB3">
      <w:pPr>
        <w:jc w:val="both"/>
        <w:rPr>
          <w:rFonts w:eastAsia="ArialNarrow"/>
        </w:rPr>
      </w:pP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</w:r>
      <w:r>
        <w:t xml:space="preserve">           </w:t>
      </w:r>
      <w:r w:rsidRPr="00F65E92">
        <w:t xml:space="preserve">  </w:t>
      </w:r>
      <w:r w:rsidRPr="00F65E92">
        <w:rPr>
          <w:rFonts w:eastAsia="ArialNarrow"/>
        </w:rPr>
        <w:t>(pieczątka i podpis upełnomo</w:t>
      </w:r>
      <w:r>
        <w:rPr>
          <w:rFonts w:eastAsia="ArialNarrow"/>
        </w:rPr>
        <w:t xml:space="preserve">cnionego </w:t>
      </w:r>
      <w:r>
        <w:rPr>
          <w:rFonts w:eastAsia="ArialNarrow"/>
        </w:rPr>
        <w:tab/>
      </w:r>
      <w:r>
        <w:rPr>
          <w:rFonts w:eastAsia="ArialNarrow"/>
        </w:rPr>
        <w:tab/>
      </w:r>
      <w:r>
        <w:rPr>
          <w:rFonts w:eastAsia="ArialNarrow"/>
        </w:rPr>
        <w:tab/>
      </w:r>
      <w:r>
        <w:rPr>
          <w:rFonts w:eastAsia="ArialNarrow"/>
        </w:rPr>
        <w:tab/>
      </w:r>
      <w:r>
        <w:rPr>
          <w:rFonts w:eastAsia="ArialNarrow"/>
        </w:rPr>
        <w:tab/>
        <w:t xml:space="preserve">           </w:t>
      </w:r>
      <w:r>
        <w:rPr>
          <w:rFonts w:eastAsia="ArialNarrow"/>
        </w:rPr>
        <w:tab/>
        <w:t xml:space="preserve">                  </w:t>
      </w:r>
      <w:r w:rsidRPr="00F65E92">
        <w:rPr>
          <w:rFonts w:eastAsia="ArialNarrow"/>
        </w:rPr>
        <w:t>przedstawiciela wykonawcy)***</w:t>
      </w:r>
    </w:p>
    <w:p w14:paraId="59248597" w14:textId="77777777" w:rsidR="00D92CB3" w:rsidRPr="00F65E92" w:rsidRDefault="00D92CB3" w:rsidP="00D92CB3">
      <w:pPr>
        <w:jc w:val="both"/>
        <w:rPr>
          <w:sz w:val="18"/>
          <w:szCs w:val="18"/>
        </w:rPr>
      </w:pPr>
    </w:p>
    <w:p w14:paraId="6925E2FF" w14:textId="77777777" w:rsidR="00D92CB3" w:rsidRPr="00F65E92" w:rsidRDefault="00D92CB3" w:rsidP="00D92CB3">
      <w:pPr>
        <w:jc w:val="both"/>
        <w:rPr>
          <w:i/>
          <w:iCs/>
          <w:sz w:val="18"/>
          <w:szCs w:val="18"/>
        </w:rPr>
      </w:pPr>
      <w:r w:rsidRPr="00F65E92">
        <w:rPr>
          <w:i/>
          <w:iCs/>
          <w:sz w:val="18"/>
          <w:szCs w:val="18"/>
        </w:rPr>
        <w:t xml:space="preserve">***osoby figurującej lub osób figurujących  w rejestrach  uprawnionych do zaciągania zobowiązań </w:t>
      </w:r>
      <w:r w:rsidRPr="00F65E92">
        <w:rPr>
          <w:i/>
          <w:iCs/>
          <w:sz w:val="18"/>
          <w:szCs w:val="18"/>
        </w:rPr>
        <w:br/>
        <w:t>w imieniu wykonawcy lub we właściwym upoważnieniu.</w:t>
      </w:r>
    </w:p>
    <w:p w14:paraId="6D82351D" w14:textId="77777777" w:rsidR="00D92CB3" w:rsidRPr="00F65E92" w:rsidRDefault="00D92CB3" w:rsidP="00D92CB3">
      <w:pPr>
        <w:jc w:val="both"/>
        <w:rPr>
          <w:rFonts w:eastAsia="TimesNewRomanPSMT"/>
          <w:b/>
          <w:bCs/>
        </w:rPr>
      </w:pPr>
    </w:p>
    <w:p w14:paraId="710C9DE9" w14:textId="5EECC2C8" w:rsidR="00F65E92" w:rsidRPr="00F65E92" w:rsidRDefault="00F65E92" w:rsidP="00F65E92">
      <w:pPr>
        <w:tabs>
          <w:tab w:val="left" w:pos="339"/>
        </w:tabs>
        <w:autoSpaceDE w:val="0"/>
        <w:spacing w:line="232" w:lineRule="auto"/>
        <w:ind w:left="15"/>
        <w:jc w:val="right"/>
      </w:pPr>
      <w:bookmarkStart w:id="0" w:name="_GoBack"/>
      <w:bookmarkEnd w:id="0"/>
    </w:p>
    <w:sectPr w:rsidR="00F65E92" w:rsidRPr="00F65E92" w:rsidSect="007A48DD">
      <w:headerReference w:type="default" r:id="rId7"/>
      <w:footerReference w:type="default" r:id="rId8"/>
      <w:pgSz w:w="11906" w:h="16838"/>
      <w:pgMar w:top="1843" w:right="1440" w:bottom="875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6EF5" w14:textId="77777777" w:rsidR="0047071F" w:rsidRDefault="0047071F">
      <w:r>
        <w:separator/>
      </w:r>
    </w:p>
  </w:endnote>
  <w:endnote w:type="continuationSeparator" w:id="0">
    <w:p w14:paraId="0186E45A" w14:textId="77777777" w:rsidR="0047071F" w:rsidRDefault="0047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Klee One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2C82" w14:textId="77777777" w:rsidR="00DA2568" w:rsidRDefault="00DA25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2CB3">
      <w:rPr>
        <w:noProof/>
      </w:rPr>
      <w:t>1</w:t>
    </w:r>
    <w:r>
      <w:fldChar w:fldCharType="end"/>
    </w:r>
  </w:p>
  <w:p w14:paraId="040F4861" w14:textId="77777777" w:rsidR="00DA2568" w:rsidRDefault="00DA2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71DB" w14:textId="77777777" w:rsidR="0047071F" w:rsidRDefault="0047071F">
      <w:r>
        <w:separator/>
      </w:r>
    </w:p>
  </w:footnote>
  <w:footnote w:type="continuationSeparator" w:id="0">
    <w:p w14:paraId="48FD5858" w14:textId="77777777" w:rsidR="0047071F" w:rsidRDefault="0047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C974" w14:textId="244B8B06" w:rsidR="00CD3FF7" w:rsidRDefault="00E377EE" w:rsidP="00CD3FF7">
    <w:pPr>
      <w:pStyle w:val="Nagwek"/>
    </w:pPr>
    <w:r>
      <w:rPr>
        <w:rFonts w:ascii="Arial" w:eastAsia="Times New Roman" w:hAnsi="Arial"/>
        <w:noProof/>
      </w:rPr>
      <w:drawing>
        <wp:inline distT="0" distB="0" distL="0" distR="0" wp14:anchorId="003DC16A" wp14:editId="5D5F18E9">
          <wp:extent cx="573024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115895" w14:textId="77777777" w:rsidR="00BF4378" w:rsidRPr="00CD3FF7" w:rsidRDefault="00BF4378" w:rsidP="00CD3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D224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89A305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ndale Sans U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9822C6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 w:val="0"/>
        <w:iCs w:val="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C28856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60" w:hanging="360"/>
      </w:pPr>
      <w:rPr>
        <w:rFonts w:ascii="Times New Roman" w:eastAsia="Andale Sans UI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A5C05462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D30E4F0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E968FD8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E40D64A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F329504"/>
    <w:name w:val="WWNum1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66"/>
        </w:tabs>
        <w:ind w:left="1146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66"/>
        </w:tabs>
        <w:ind w:left="1506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66"/>
        </w:tabs>
        <w:ind w:left="1866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66"/>
        </w:tabs>
        <w:ind w:left="2226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66"/>
        </w:tabs>
        <w:ind w:left="2586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66"/>
        </w:tabs>
        <w:ind w:left="2946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66"/>
        </w:tabs>
        <w:ind w:left="3306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66"/>
        </w:tabs>
        <w:ind w:left="3666" w:hanging="360"/>
      </w:pPr>
    </w:lvl>
  </w:abstractNum>
  <w:abstractNum w:abstractNumId="23" w15:restartNumberingAfterBreak="0">
    <w:nsid w:val="00000017"/>
    <w:multiLevelType w:val="multilevel"/>
    <w:tmpl w:val="0000001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18B2241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958778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E607C71"/>
    <w:multiLevelType w:val="hybridMultilevel"/>
    <w:tmpl w:val="7D26AC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1F4426CB"/>
    <w:multiLevelType w:val="hybridMultilevel"/>
    <w:tmpl w:val="035AFEFE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8" w15:restartNumberingAfterBreak="0">
    <w:nsid w:val="3BAB3D22"/>
    <w:multiLevelType w:val="hybridMultilevel"/>
    <w:tmpl w:val="EE200342"/>
    <w:name w:val="WWNum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D61110"/>
    <w:multiLevelType w:val="hybridMultilevel"/>
    <w:tmpl w:val="9C389610"/>
    <w:name w:val="WW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C2F9F"/>
    <w:multiLevelType w:val="multilevel"/>
    <w:tmpl w:val="6B1C7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0C37A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3240" w:hanging="360"/>
      </w:pPr>
    </w:lvl>
  </w:abstractNum>
  <w:abstractNum w:abstractNumId="32" w15:restartNumberingAfterBreak="0">
    <w:nsid w:val="66C853ED"/>
    <w:multiLevelType w:val="hybridMultilevel"/>
    <w:tmpl w:val="021E874A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66EB0990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849C7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7D730885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CE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6"/>
  </w:num>
  <w:num w:numId="26">
    <w:abstractNumId w:val="29"/>
  </w:num>
  <w:num w:numId="27">
    <w:abstractNumId w:val="35"/>
  </w:num>
  <w:num w:numId="28">
    <w:abstractNumId w:val="28"/>
  </w:num>
  <w:num w:numId="29">
    <w:abstractNumId w:val="31"/>
  </w:num>
  <w:num w:numId="30">
    <w:abstractNumId w:val="33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6"/>
  </w:num>
  <w:num w:numId="40">
    <w:abstractNumId w:val="32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4"/>
    <w:rsid w:val="00062CD9"/>
    <w:rsid w:val="000632C8"/>
    <w:rsid w:val="000868B1"/>
    <w:rsid w:val="000A2B27"/>
    <w:rsid w:val="000B63B9"/>
    <w:rsid w:val="000C0F80"/>
    <w:rsid w:val="000C6612"/>
    <w:rsid w:val="000D0F45"/>
    <w:rsid w:val="000E4140"/>
    <w:rsid w:val="000E4C4B"/>
    <w:rsid w:val="000F12E8"/>
    <w:rsid w:val="000F332B"/>
    <w:rsid w:val="001272C8"/>
    <w:rsid w:val="00175E31"/>
    <w:rsid w:val="001A7371"/>
    <w:rsid w:val="001C40A7"/>
    <w:rsid w:val="001E3B78"/>
    <w:rsid w:val="001F4A94"/>
    <w:rsid w:val="00206AC4"/>
    <w:rsid w:val="0021237F"/>
    <w:rsid w:val="00217976"/>
    <w:rsid w:val="00243D8E"/>
    <w:rsid w:val="00244928"/>
    <w:rsid w:val="002639A0"/>
    <w:rsid w:val="00271D17"/>
    <w:rsid w:val="00282D4D"/>
    <w:rsid w:val="002A5374"/>
    <w:rsid w:val="002C78D4"/>
    <w:rsid w:val="002D1643"/>
    <w:rsid w:val="002F3EFF"/>
    <w:rsid w:val="002F53FE"/>
    <w:rsid w:val="00305E29"/>
    <w:rsid w:val="003078E9"/>
    <w:rsid w:val="00322C65"/>
    <w:rsid w:val="003356BB"/>
    <w:rsid w:val="00352F4C"/>
    <w:rsid w:val="003602E2"/>
    <w:rsid w:val="0036506A"/>
    <w:rsid w:val="00386A97"/>
    <w:rsid w:val="00397971"/>
    <w:rsid w:val="003B504D"/>
    <w:rsid w:val="003C0B23"/>
    <w:rsid w:val="003D5304"/>
    <w:rsid w:val="003D5EF5"/>
    <w:rsid w:val="00404592"/>
    <w:rsid w:val="004604B8"/>
    <w:rsid w:val="0046339C"/>
    <w:rsid w:val="0047071F"/>
    <w:rsid w:val="00474CBF"/>
    <w:rsid w:val="00492162"/>
    <w:rsid w:val="004A22A6"/>
    <w:rsid w:val="004A40A8"/>
    <w:rsid w:val="004A6706"/>
    <w:rsid w:val="004F02B7"/>
    <w:rsid w:val="004F0F8F"/>
    <w:rsid w:val="004F41F1"/>
    <w:rsid w:val="0050647D"/>
    <w:rsid w:val="00510998"/>
    <w:rsid w:val="00516D83"/>
    <w:rsid w:val="0055721B"/>
    <w:rsid w:val="00582DE2"/>
    <w:rsid w:val="00584CD1"/>
    <w:rsid w:val="005C4611"/>
    <w:rsid w:val="005D46D7"/>
    <w:rsid w:val="005E6947"/>
    <w:rsid w:val="005F3319"/>
    <w:rsid w:val="005F4ED6"/>
    <w:rsid w:val="00682120"/>
    <w:rsid w:val="0068226C"/>
    <w:rsid w:val="006A2A86"/>
    <w:rsid w:val="006C1585"/>
    <w:rsid w:val="006C2793"/>
    <w:rsid w:val="00730B31"/>
    <w:rsid w:val="00731465"/>
    <w:rsid w:val="00735731"/>
    <w:rsid w:val="00775C95"/>
    <w:rsid w:val="00781B07"/>
    <w:rsid w:val="00781E81"/>
    <w:rsid w:val="007A17DD"/>
    <w:rsid w:val="007A48DD"/>
    <w:rsid w:val="007B05A2"/>
    <w:rsid w:val="007B7812"/>
    <w:rsid w:val="007C12D1"/>
    <w:rsid w:val="007C1FBB"/>
    <w:rsid w:val="007E11D2"/>
    <w:rsid w:val="007F494E"/>
    <w:rsid w:val="00833F52"/>
    <w:rsid w:val="008540B8"/>
    <w:rsid w:val="008A2071"/>
    <w:rsid w:val="008A6E70"/>
    <w:rsid w:val="008C1264"/>
    <w:rsid w:val="008E34C8"/>
    <w:rsid w:val="008E637E"/>
    <w:rsid w:val="009039DA"/>
    <w:rsid w:val="00915568"/>
    <w:rsid w:val="00953A51"/>
    <w:rsid w:val="00981FE1"/>
    <w:rsid w:val="00996268"/>
    <w:rsid w:val="009A1E28"/>
    <w:rsid w:val="009B640F"/>
    <w:rsid w:val="00A353A1"/>
    <w:rsid w:val="00A41508"/>
    <w:rsid w:val="00A50AEF"/>
    <w:rsid w:val="00A54C4A"/>
    <w:rsid w:val="00A7253F"/>
    <w:rsid w:val="00A80A24"/>
    <w:rsid w:val="00A84C6F"/>
    <w:rsid w:val="00AD2B59"/>
    <w:rsid w:val="00AE154A"/>
    <w:rsid w:val="00AE5B99"/>
    <w:rsid w:val="00AF6C75"/>
    <w:rsid w:val="00B0036B"/>
    <w:rsid w:val="00B22A21"/>
    <w:rsid w:val="00B27AEC"/>
    <w:rsid w:val="00B50EF2"/>
    <w:rsid w:val="00B52530"/>
    <w:rsid w:val="00B95B4E"/>
    <w:rsid w:val="00BA3F93"/>
    <w:rsid w:val="00BB28EB"/>
    <w:rsid w:val="00BC4D29"/>
    <w:rsid w:val="00BD43E6"/>
    <w:rsid w:val="00BE6FC8"/>
    <w:rsid w:val="00BF1B54"/>
    <w:rsid w:val="00BF4378"/>
    <w:rsid w:val="00C17EE5"/>
    <w:rsid w:val="00C252ED"/>
    <w:rsid w:val="00C3217E"/>
    <w:rsid w:val="00C51E0D"/>
    <w:rsid w:val="00C7252C"/>
    <w:rsid w:val="00C72E86"/>
    <w:rsid w:val="00C7344E"/>
    <w:rsid w:val="00CA3F0F"/>
    <w:rsid w:val="00CB51DF"/>
    <w:rsid w:val="00CD3FF7"/>
    <w:rsid w:val="00D01325"/>
    <w:rsid w:val="00D357D0"/>
    <w:rsid w:val="00D620B1"/>
    <w:rsid w:val="00D8790B"/>
    <w:rsid w:val="00D91F63"/>
    <w:rsid w:val="00D92CB3"/>
    <w:rsid w:val="00D9392F"/>
    <w:rsid w:val="00D94005"/>
    <w:rsid w:val="00DA2568"/>
    <w:rsid w:val="00DA378F"/>
    <w:rsid w:val="00DC1B7C"/>
    <w:rsid w:val="00DC457B"/>
    <w:rsid w:val="00DC65A9"/>
    <w:rsid w:val="00E063B7"/>
    <w:rsid w:val="00E0695F"/>
    <w:rsid w:val="00E06A6B"/>
    <w:rsid w:val="00E226A2"/>
    <w:rsid w:val="00E377EE"/>
    <w:rsid w:val="00ED366E"/>
    <w:rsid w:val="00EE5BCC"/>
    <w:rsid w:val="00EE69A7"/>
    <w:rsid w:val="00F15CDE"/>
    <w:rsid w:val="00F42631"/>
    <w:rsid w:val="00F447A1"/>
    <w:rsid w:val="00F6049D"/>
    <w:rsid w:val="00F65E92"/>
    <w:rsid w:val="00FB7F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A2C98"/>
  <w15:chartTrackingRefBased/>
  <w15:docId w15:val="{27C17CAD-BB0D-42B2-959B-DDD3AA1F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/>
      <w:b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CharLFO4LVL1">
    <w:name w:val="WW_CharLFO4LVL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eastAsia="Times New Roman"/>
      <w:lang w:val="pl-PL" w:eastAsia="pl-PL"/>
    </w:rPr>
  </w:style>
  <w:style w:type="character" w:customStyle="1" w:styleId="WW8Num4z1">
    <w:name w:val="WW8Num4z1"/>
    <w:rPr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5z0">
    <w:name w:val="WW8Num5z0"/>
    <w:rPr>
      <w:sz w:val="24"/>
    </w:rPr>
  </w:style>
  <w:style w:type="character" w:customStyle="1" w:styleId="WW8Num5z3">
    <w:name w:val="WW8Num5z3"/>
    <w:rPr>
      <w:rFonts w:ascii="Symbol" w:hAnsi="Symbol" w:cs="Symbol"/>
      <w:color w:val="00000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WW8Num13z3">
    <w:name w:val="WW8Num13z3"/>
    <w:rPr>
      <w:rFonts w:ascii="Segoe UI" w:hAnsi="Segoe UI" w:cs="Segoe UI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b w:val="0"/>
      <w:color w:val="00000A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eastAsia="Times New Roman"/>
      <w:lang w:val="pl-PL" w:bidi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b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eastAsia="Times New Roman"/>
      <w:b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grubienie1">
    <w:name w:val="Pogrubienie1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ormalny1">
    <w:name w:val="Normalny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Akapitzlist10">
    <w:name w:val="Akapit z listą1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B54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F4C"/>
    <w:rPr>
      <w:rFonts w:eastAsia="Andale Sans UI"/>
      <w:kern w:val="1"/>
      <w:sz w:val="24"/>
      <w:szCs w:val="24"/>
    </w:rPr>
  </w:style>
  <w:style w:type="character" w:styleId="Hipercze">
    <w:name w:val="Hyperlink"/>
    <w:rsid w:val="007B7812"/>
    <w:rPr>
      <w:color w:val="000080"/>
      <w:u w:val="single"/>
    </w:rPr>
  </w:style>
  <w:style w:type="character" w:styleId="Uwydatnienie">
    <w:name w:val="Emphasis"/>
    <w:qFormat/>
    <w:rsid w:val="007B7812"/>
    <w:rPr>
      <w:i/>
      <w:iCs/>
    </w:rPr>
  </w:style>
  <w:style w:type="character" w:customStyle="1" w:styleId="NagwekZnak">
    <w:name w:val="Nagłówek Znak"/>
    <w:link w:val="Nagwek"/>
    <w:uiPriority w:val="99"/>
    <w:rsid w:val="00CD3FF7"/>
    <w:rPr>
      <w:rFonts w:eastAsia="Andale Sans UI"/>
      <w:kern w:val="1"/>
      <w:sz w:val="24"/>
      <w:szCs w:val="24"/>
    </w:rPr>
  </w:style>
  <w:style w:type="character" w:customStyle="1" w:styleId="Domylnaczcionkaakapitu3">
    <w:name w:val="Domyślna czcionka akapitu3"/>
    <w:rsid w:val="008E34C8"/>
  </w:style>
  <w:style w:type="character" w:customStyle="1" w:styleId="TekstpodstawowyZnak">
    <w:name w:val="Tekst podstawowy Znak"/>
    <w:rsid w:val="00062CD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B504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1">
    <w:name w:val="Tekst podstawowy1"/>
    <w:basedOn w:val="Normalny1"/>
    <w:rsid w:val="003B504D"/>
    <w:pPr>
      <w:spacing w:after="120"/>
    </w:pPr>
    <w:rPr>
      <w:rFonts w:cs="Tahoma"/>
      <w:lang w:val="en-US" w:eastAsia="en-US" w:bidi="en-US"/>
    </w:rPr>
  </w:style>
  <w:style w:type="paragraph" w:customStyle="1" w:styleId="Zawartoramki">
    <w:name w:val="Zawartość ramki"/>
    <w:basedOn w:val="Normalny"/>
    <w:rsid w:val="003B504D"/>
  </w:style>
  <w:style w:type="character" w:customStyle="1" w:styleId="Mocnewyrnione">
    <w:name w:val="Mocne wyróżnione"/>
    <w:qFormat/>
    <w:rsid w:val="00F65E92"/>
    <w:rPr>
      <w:b/>
      <w:bCs/>
    </w:rPr>
  </w:style>
  <w:style w:type="paragraph" w:customStyle="1" w:styleId="Textbody">
    <w:name w:val="Text body"/>
    <w:basedOn w:val="Normalny"/>
    <w:rsid w:val="00F65E92"/>
    <w:pPr>
      <w:autoSpaceDN w:val="0"/>
      <w:spacing w:after="120"/>
      <w:textAlignment w:val="baseline"/>
    </w:pPr>
    <w:rPr>
      <w:rFonts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mailto:sekretariat@pcpr.legionowski.pl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cp:lastModifiedBy>Monika Kaźmierczak</cp:lastModifiedBy>
  <cp:revision>2</cp:revision>
  <cp:lastPrinted>2022-05-26T10:01:00Z</cp:lastPrinted>
  <dcterms:created xsi:type="dcterms:W3CDTF">2022-07-29T10:39:00Z</dcterms:created>
  <dcterms:modified xsi:type="dcterms:W3CDTF">2022-07-29T10:39:00Z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